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05" w:rsidRPr="00A24F05" w:rsidRDefault="005129BC" w:rsidP="005129BC">
      <w:pPr>
        <w:shd w:val="clear" w:color="auto" w:fill="FFFFFF"/>
        <w:ind w:left="-1134" w:right="-284"/>
        <w:rPr>
          <w:b/>
          <w:spacing w:val="-6"/>
          <w:sz w:val="24"/>
          <w:szCs w:val="24"/>
        </w:rPr>
      </w:pPr>
      <w:r>
        <w:rPr>
          <w:b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6772275" cy="9384079"/>
            <wp:effectExtent l="19050" t="0" r="9525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Баринова Е.С\Наши руки не знают ск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Баринова Е.С\Наши руки не знают ску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38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19" w:rsidRPr="00DD5CB2" w:rsidRDefault="00FE7D19" w:rsidP="00FE7D19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DD5CB2">
        <w:rPr>
          <w:b/>
          <w:sz w:val="28"/>
          <w:szCs w:val="28"/>
          <w:lang w:eastAsia="ru-RU"/>
        </w:rPr>
        <w:lastRenderedPageBreak/>
        <w:t>Планируемые результаты освоения учащимися программы курса</w:t>
      </w:r>
    </w:p>
    <w:p w:rsidR="00FE7D19" w:rsidRPr="00DD5CB2" w:rsidRDefault="00FE7D19" w:rsidP="00DD5CB2">
      <w:pPr>
        <w:widowControl/>
        <w:suppressAutoHyphens w:val="0"/>
        <w:autoSpaceDE/>
        <w:jc w:val="center"/>
        <w:rPr>
          <w:b/>
          <w:i/>
          <w:sz w:val="28"/>
          <w:szCs w:val="28"/>
          <w:lang w:eastAsia="ru-RU"/>
        </w:rPr>
      </w:pPr>
      <w:r w:rsidRPr="00DD5CB2">
        <w:rPr>
          <w:b/>
          <w:sz w:val="28"/>
          <w:szCs w:val="28"/>
          <w:lang w:eastAsia="ru-RU"/>
        </w:rPr>
        <w:t>«Наши руки не знают скуки»</w:t>
      </w:r>
    </w:p>
    <w:p w:rsidR="00FE7D19" w:rsidRPr="00DD5CB2" w:rsidRDefault="00FE7D19" w:rsidP="00DD5CB2">
      <w:pPr>
        <w:widowControl/>
        <w:suppressAutoHyphens w:val="0"/>
        <w:autoSpaceDE/>
        <w:spacing w:line="276" w:lineRule="auto"/>
        <w:jc w:val="both"/>
        <w:rPr>
          <w:b/>
          <w:sz w:val="24"/>
          <w:szCs w:val="24"/>
          <w:lang w:eastAsia="ru-RU"/>
        </w:rPr>
      </w:pPr>
      <w:r w:rsidRPr="00DD5CB2">
        <w:rPr>
          <w:b/>
          <w:sz w:val="24"/>
          <w:szCs w:val="24"/>
          <w:lang w:eastAsia="ru-RU"/>
        </w:rPr>
        <w:t>Личностные универсальные учебные действия</w:t>
      </w:r>
    </w:p>
    <w:p w:rsidR="00FE7D19" w:rsidRPr="00DD5CB2" w:rsidRDefault="00FE7D19" w:rsidP="00DD5CB2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DD5CB2">
        <w:rPr>
          <w:sz w:val="24"/>
          <w:szCs w:val="24"/>
          <w:lang w:eastAsia="ru-RU"/>
        </w:rPr>
        <w:t xml:space="preserve">У </w:t>
      </w:r>
      <w:proofErr w:type="gramStart"/>
      <w:r w:rsidR="00DD5CB2">
        <w:rPr>
          <w:sz w:val="24"/>
          <w:szCs w:val="24"/>
          <w:lang w:eastAsia="ru-RU"/>
        </w:rPr>
        <w:t>об</w:t>
      </w:r>
      <w:r w:rsidRPr="00DD5CB2">
        <w:rPr>
          <w:sz w:val="24"/>
          <w:szCs w:val="24"/>
          <w:lang w:eastAsia="ru-RU"/>
        </w:rPr>
        <w:t>уча</w:t>
      </w:r>
      <w:r w:rsidR="00DD5CB2">
        <w:rPr>
          <w:sz w:val="24"/>
          <w:szCs w:val="24"/>
          <w:lang w:eastAsia="ru-RU"/>
        </w:rPr>
        <w:t>ю</w:t>
      </w:r>
      <w:r w:rsidRPr="00DD5CB2">
        <w:rPr>
          <w:sz w:val="24"/>
          <w:szCs w:val="24"/>
          <w:lang w:eastAsia="ru-RU"/>
        </w:rPr>
        <w:t>щегося</w:t>
      </w:r>
      <w:proofErr w:type="gramEnd"/>
      <w:r w:rsidRPr="00DD5CB2">
        <w:rPr>
          <w:sz w:val="24"/>
          <w:szCs w:val="24"/>
          <w:lang w:eastAsia="ru-RU"/>
        </w:rPr>
        <w:t xml:space="preserve"> будут сформированы:</w:t>
      </w:r>
    </w:p>
    <w:p w:rsidR="00FE7D19" w:rsidRPr="00FE7D19" w:rsidRDefault="00FE7D19" w:rsidP="00DD5CB2">
      <w:pPr>
        <w:widowControl/>
        <w:numPr>
          <w:ilvl w:val="0"/>
          <w:numId w:val="37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FE7D19" w:rsidRPr="00FE7D19" w:rsidRDefault="00FE7D19" w:rsidP="00DD5CB2">
      <w:pPr>
        <w:widowControl/>
        <w:numPr>
          <w:ilvl w:val="0"/>
          <w:numId w:val="37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FE7D19" w:rsidRPr="00FE7D19" w:rsidRDefault="00FE7D19" w:rsidP="00DD5CB2">
      <w:pPr>
        <w:widowControl/>
        <w:numPr>
          <w:ilvl w:val="0"/>
          <w:numId w:val="37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адекватное понимание причин успешности/</w:t>
      </w:r>
      <w:proofErr w:type="spellStart"/>
      <w:r w:rsidRPr="00FE7D19">
        <w:rPr>
          <w:sz w:val="24"/>
          <w:szCs w:val="24"/>
          <w:lang w:eastAsia="ru-RU"/>
        </w:rPr>
        <w:t>неуспешности</w:t>
      </w:r>
      <w:proofErr w:type="spellEnd"/>
      <w:r w:rsidRPr="00FE7D19">
        <w:rPr>
          <w:sz w:val="24"/>
          <w:szCs w:val="24"/>
          <w:lang w:eastAsia="ru-RU"/>
        </w:rPr>
        <w:t xml:space="preserve"> творческой деятельности.</w:t>
      </w:r>
    </w:p>
    <w:p w:rsidR="00FE7D19" w:rsidRPr="00DD5CB2" w:rsidRDefault="00DD5CB2" w:rsidP="00DD5CB2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</w:t>
      </w:r>
      <w:r w:rsidR="002C0D48" w:rsidRPr="00DD5CB2">
        <w:rPr>
          <w:sz w:val="24"/>
          <w:szCs w:val="24"/>
          <w:lang w:eastAsia="ru-RU"/>
        </w:rPr>
        <w:t>ча</w:t>
      </w:r>
      <w:r>
        <w:rPr>
          <w:sz w:val="24"/>
          <w:szCs w:val="24"/>
          <w:lang w:eastAsia="ru-RU"/>
        </w:rPr>
        <w:t>ю</w:t>
      </w:r>
      <w:r w:rsidR="002C0D48" w:rsidRPr="00DD5CB2">
        <w:rPr>
          <w:sz w:val="24"/>
          <w:szCs w:val="24"/>
          <w:lang w:eastAsia="ru-RU"/>
        </w:rPr>
        <w:t>щийся</w:t>
      </w:r>
      <w:proofErr w:type="gramEnd"/>
      <w:r w:rsidR="002C0D48" w:rsidRPr="00DD5CB2">
        <w:rPr>
          <w:sz w:val="24"/>
          <w:szCs w:val="24"/>
          <w:lang w:eastAsia="ru-RU"/>
        </w:rPr>
        <w:t xml:space="preserve"> </w:t>
      </w:r>
      <w:r w:rsidR="00FE7D19" w:rsidRPr="00DD5CB2">
        <w:rPr>
          <w:sz w:val="24"/>
          <w:szCs w:val="24"/>
          <w:lang w:eastAsia="ru-RU"/>
        </w:rPr>
        <w:t xml:space="preserve"> получит возможность для формирования:</w:t>
      </w:r>
    </w:p>
    <w:p w:rsidR="00FE7D19" w:rsidRPr="00FE7D19" w:rsidRDefault="00FE7D19" w:rsidP="00DD5CB2">
      <w:pPr>
        <w:widowControl/>
        <w:numPr>
          <w:ilvl w:val="0"/>
          <w:numId w:val="38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FE7D19" w:rsidRPr="00FE7D19" w:rsidRDefault="00FE7D19" w:rsidP="00DD5CB2">
      <w:pPr>
        <w:widowControl/>
        <w:numPr>
          <w:ilvl w:val="0"/>
          <w:numId w:val="38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выраженной познавательной мотивации;</w:t>
      </w:r>
    </w:p>
    <w:p w:rsidR="00FE7D19" w:rsidRPr="00FE7D19" w:rsidRDefault="00FE7D19" w:rsidP="00DD5CB2">
      <w:pPr>
        <w:widowControl/>
        <w:numPr>
          <w:ilvl w:val="0"/>
          <w:numId w:val="38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устойчивого интереса к новым способам познания.</w:t>
      </w:r>
    </w:p>
    <w:p w:rsidR="00FE7D19" w:rsidRPr="00DD5CB2" w:rsidRDefault="00FE7D19" w:rsidP="00DD5CB2">
      <w:pPr>
        <w:widowControl/>
        <w:suppressAutoHyphens w:val="0"/>
        <w:autoSpaceDE/>
        <w:spacing w:line="276" w:lineRule="auto"/>
        <w:jc w:val="both"/>
        <w:rPr>
          <w:b/>
          <w:sz w:val="24"/>
          <w:szCs w:val="24"/>
          <w:lang w:eastAsia="ru-RU"/>
        </w:rPr>
      </w:pPr>
      <w:r w:rsidRPr="00DD5CB2">
        <w:rPr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FE7D19" w:rsidRPr="00DD5CB2" w:rsidRDefault="00DD5CB2" w:rsidP="00DD5CB2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</w:t>
      </w:r>
      <w:r w:rsidR="00FE7D19" w:rsidRPr="00DD5CB2">
        <w:rPr>
          <w:sz w:val="24"/>
          <w:szCs w:val="24"/>
          <w:lang w:eastAsia="ru-RU"/>
        </w:rPr>
        <w:t>ча</w:t>
      </w:r>
      <w:r>
        <w:rPr>
          <w:sz w:val="24"/>
          <w:szCs w:val="24"/>
          <w:lang w:eastAsia="ru-RU"/>
        </w:rPr>
        <w:t>ю</w:t>
      </w:r>
      <w:r w:rsidR="00FE7D19" w:rsidRPr="00DD5CB2">
        <w:rPr>
          <w:sz w:val="24"/>
          <w:szCs w:val="24"/>
          <w:lang w:eastAsia="ru-RU"/>
        </w:rPr>
        <w:t>щийся</w:t>
      </w:r>
      <w:r w:rsidR="002C0D48" w:rsidRPr="00DD5CB2">
        <w:rPr>
          <w:sz w:val="24"/>
          <w:szCs w:val="24"/>
          <w:lang w:eastAsia="ru-RU"/>
        </w:rPr>
        <w:t xml:space="preserve"> </w:t>
      </w:r>
      <w:r w:rsidR="00FE7D19" w:rsidRPr="00DD5CB2">
        <w:rPr>
          <w:sz w:val="24"/>
          <w:szCs w:val="24"/>
          <w:lang w:eastAsia="ru-RU"/>
        </w:rPr>
        <w:t>научится:</w:t>
      </w:r>
    </w:p>
    <w:p w:rsidR="00FE7D19" w:rsidRPr="00FE7D19" w:rsidRDefault="00FE7D19" w:rsidP="00DD5CB2">
      <w:pPr>
        <w:widowControl/>
        <w:numPr>
          <w:ilvl w:val="0"/>
          <w:numId w:val="39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планировать свои действия;</w:t>
      </w:r>
    </w:p>
    <w:p w:rsidR="00FE7D19" w:rsidRPr="00FE7D19" w:rsidRDefault="00FE7D19" w:rsidP="00DD5CB2">
      <w:pPr>
        <w:widowControl/>
        <w:numPr>
          <w:ilvl w:val="0"/>
          <w:numId w:val="39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осуществлять итоговый и пошаговый контроль;</w:t>
      </w:r>
    </w:p>
    <w:p w:rsidR="00FE7D19" w:rsidRPr="00FE7D19" w:rsidRDefault="00FE7D19" w:rsidP="00DD5CB2">
      <w:pPr>
        <w:widowControl/>
        <w:numPr>
          <w:ilvl w:val="0"/>
          <w:numId w:val="39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адекватно воспринимать оценку учителя;</w:t>
      </w:r>
    </w:p>
    <w:p w:rsidR="00FE7D19" w:rsidRPr="00FE7D19" w:rsidRDefault="00FE7D19" w:rsidP="00DD5CB2">
      <w:pPr>
        <w:widowControl/>
        <w:numPr>
          <w:ilvl w:val="0"/>
          <w:numId w:val="39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 xml:space="preserve">различать способ и результат действия. </w:t>
      </w:r>
    </w:p>
    <w:p w:rsidR="00FE7D19" w:rsidRPr="00DD5CB2" w:rsidRDefault="00DD5CB2" w:rsidP="00DD5CB2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</w:t>
      </w:r>
      <w:r w:rsidR="00FE7D19" w:rsidRPr="00DD5CB2">
        <w:rPr>
          <w:sz w:val="24"/>
          <w:szCs w:val="24"/>
          <w:lang w:eastAsia="ru-RU"/>
        </w:rPr>
        <w:t>ча</w:t>
      </w:r>
      <w:r>
        <w:rPr>
          <w:sz w:val="24"/>
          <w:szCs w:val="24"/>
          <w:lang w:eastAsia="ru-RU"/>
        </w:rPr>
        <w:t>ю</w:t>
      </w:r>
      <w:r w:rsidR="00FE7D19" w:rsidRPr="00DD5CB2">
        <w:rPr>
          <w:sz w:val="24"/>
          <w:szCs w:val="24"/>
          <w:lang w:eastAsia="ru-RU"/>
        </w:rPr>
        <w:t>щийся</w:t>
      </w:r>
      <w:proofErr w:type="gramEnd"/>
      <w:r w:rsidR="002C0D48" w:rsidRPr="00DD5CB2">
        <w:rPr>
          <w:sz w:val="24"/>
          <w:szCs w:val="24"/>
          <w:lang w:eastAsia="ru-RU"/>
        </w:rPr>
        <w:t xml:space="preserve"> </w:t>
      </w:r>
      <w:r w:rsidR="00FE7D19" w:rsidRPr="00DD5CB2">
        <w:rPr>
          <w:sz w:val="24"/>
          <w:szCs w:val="24"/>
          <w:lang w:eastAsia="ru-RU"/>
        </w:rPr>
        <w:t>получит возможность научиться:</w:t>
      </w:r>
    </w:p>
    <w:p w:rsidR="00FE7D19" w:rsidRPr="00FE7D19" w:rsidRDefault="00FE7D19" w:rsidP="00DD5CB2">
      <w:pPr>
        <w:widowControl/>
        <w:numPr>
          <w:ilvl w:val="0"/>
          <w:numId w:val="40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проявлять познавательную инициативу;</w:t>
      </w:r>
    </w:p>
    <w:p w:rsidR="00FE7D19" w:rsidRPr="00FE7D19" w:rsidRDefault="00FE7D19" w:rsidP="00DD5CB2">
      <w:pPr>
        <w:widowControl/>
        <w:numPr>
          <w:ilvl w:val="0"/>
          <w:numId w:val="40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FE7D19" w:rsidRPr="00DD5CB2" w:rsidRDefault="00FE7D19" w:rsidP="00DD5CB2">
      <w:pPr>
        <w:widowControl/>
        <w:suppressAutoHyphens w:val="0"/>
        <w:autoSpaceDE/>
        <w:spacing w:line="276" w:lineRule="auto"/>
        <w:jc w:val="both"/>
        <w:rPr>
          <w:b/>
          <w:sz w:val="24"/>
          <w:szCs w:val="24"/>
          <w:lang w:eastAsia="ru-RU"/>
        </w:rPr>
      </w:pPr>
      <w:r w:rsidRPr="00DD5CB2">
        <w:rPr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FE7D19" w:rsidRPr="00DD5CB2" w:rsidRDefault="00DD5CB2" w:rsidP="00DD5CB2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</w:t>
      </w:r>
      <w:r w:rsidR="00FE7D19" w:rsidRPr="00DD5CB2">
        <w:rPr>
          <w:sz w:val="24"/>
          <w:szCs w:val="24"/>
          <w:lang w:eastAsia="ru-RU"/>
        </w:rPr>
        <w:t>ча</w:t>
      </w:r>
      <w:r>
        <w:rPr>
          <w:sz w:val="24"/>
          <w:szCs w:val="24"/>
          <w:lang w:eastAsia="ru-RU"/>
        </w:rPr>
        <w:t>ю</w:t>
      </w:r>
      <w:r w:rsidR="00FE7D19" w:rsidRPr="00DD5CB2">
        <w:rPr>
          <w:sz w:val="24"/>
          <w:szCs w:val="24"/>
          <w:lang w:eastAsia="ru-RU"/>
        </w:rPr>
        <w:t>щиеся смогут:</w:t>
      </w:r>
    </w:p>
    <w:p w:rsidR="00FE7D19" w:rsidRPr="00FE7D19" w:rsidRDefault="00FE7D19" w:rsidP="00DD5CB2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FE7D19" w:rsidRPr="00FE7D19" w:rsidRDefault="00FE7D19" w:rsidP="00DD5CB2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FE7D19" w:rsidRPr="00FE7D19" w:rsidRDefault="00FE7D19" w:rsidP="00DD5CB2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формулировать собственное мнение и позицию;</w:t>
      </w:r>
    </w:p>
    <w:p w:rsidR="00FE7D19" w:rsidRPr="00FE7D19" w:rsidRDefault="00FE7D19" w:rsidP="00DD5CB2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договариваться, приходить к общему решению;</w:t>
      </w:r>
    </w:p>
    <w:p w:rsidR="00FE7D19" w:rsidRPr="00FE7D19" w:rsidRDefault="00FE7D19" w:rsidP="00DD5CB2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соблюдать корректность в высказываниях;</w:t>
      </w:r>
    </w:p>
    <w:p w:rsidR="00FE7D19" w:rsidRPr="00FE7D19" w:rsidRDefault="00FE7D19" w:rsidP="00DD5CB2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задавать вопросы по существу;</w:t>
      </w:r>
    </w:p>
    <w:p w:rsidR="00FE7D19" w:rsidRPr="00FE7D19" w:rsidRDefault="00FE7D19" w:rsidP="00DD5CB2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контролировать действия партнёра.</w:t>
      </w:r>
    </w:p>
    <w:p w:rsidR="00FE7D19" w:rsidRPr="00DD5CB2" w:rsidRDefault="00DD5CB2" w:rsidP="00DD5CB2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</w:t>
      </w:r>
      <w:r w:rsidR="00FE7D19" w:rsidRPr="00DD5CB2">
        <w:rPr>
          <w:sz w:val="24"/>
          <w:szCs w:val="24"/>
          <w:lang w:eastAsia="ru-RU"/>
        </w:rPr>
        <w:t>ча</w:t>
      </w:r>
      <w:r>
        <w:rPr>
          <w:sz w:val="24"/>
          <w:szCs w:val="24"/>
          <w:lang w:eastAsia="ru-RU"/>
        </w:rPr>
        <w:t>ю</w:t>
      </w:r>
      <w:r w:rsidR="00FE7D19" w:rsidRPr="00DD5CB2">
        <w:rPr>
          <w:sz w:val="24"/>
          <w:szCs w:val="24"/>
          <w:lang w:eastAsia="ru-RU"/>
        </w:rPr>
        <w:t>щийся</w:t>
      </w:r>
      <w:proofErr w:type="gramEnd"/>
      <w:r w:rsidR="002C0D48" w:rsidRPr="00DD5CB2">
        <w:rPr>
          <w:sz w:val="24"/>
          <w:szCs w:val="24"/>
          <w:lang w:eastAsia="ru-RU"/>
        </w:rPr>
        <w:t xml:space="preserve"> </w:t>
      </w:r>
      <w:r w:rsidR="00FE7D19" w:rsidRPr="00DD5CB2">
        <w:rPr>
          <w:sz w:val="24"/>
          <w:szCs w:val="24"/>
          <w:lang w:eastAsia="ru-RU"/>
        </w:rPr>
        <w:t>получит возможность научиться:</w:t>
      </w:r>
    </w:p>
    <w:p w:rsidR="00FE7D19" w:rsidRPr="00FE7D19" w:rsidRDefault="00FE7D19" w:rsidP="00DD5CB2">
      <w:pPr>
        <w:widowControl/>
        <w:numPr>
          <w:ilvl w:val="0"/>
          <w:numId w:val="42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учитывать разные мнения и обосновывать свою позицию;</w:t>
      </w:r>
    </w:p>
    <w:p w:rsidR="00FE7D19" w:rsidRPr="00FE7D19" w:rsidRDefault="00FE7D19" w:rsidP="00DD5CB2">
      <w:pPr>
        <w:widowControl/>
        <w:numPr>
          <w:ilvl w:val="0"/>
          <w:numId w:val="42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владеть монологической и диалогической формой речи;</w:t>
      </w:r>
    </w:p>
    <w:p w:rsidR="00FE7D19" w:rsidRPr="00FE7D19" w:rsidRDefault="00FE7D19" w:rsidP="00DD5CB2">
      <w:pPr>
        <w:widowControl/>
        <w:numPr>
          <w:ilvl w:val="0"/>
          <w:numId w:val="42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FE7D19" w:rsidRPr="00DD5CB2" w:rsidRDefault="00FE7D19" w:rsidP="00DD5CB2">
      <w:pPr>
        <w:widowControl/>
        <w:suppressAutoHyphens w:val="0"/>
        <w:autoSpaceDE/>
        <w:spacing w:line="276" w:lineRule="auto"/>
        <w:jc w:val="both"/>
        <w:rPr>
          <w:b/>
          <w:sz w:val="24"/>
          <w:szCs w:val="24"/>
          <w:lang w:eastAsia="ru-RU"/>
        </w:rPr>
      </w:pPr>
      <w:r w:rsidRPr="00DD5CB2">
        <w:rPr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FE7D19" w:rsidRPr="00DD5CB2" w:rsidRDefault="00DD5CB2" w:rsidP="00DD5CB2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</w:t>
      </w:r>
      <w:r w:rsidR="00FE7D19" w:rsidRPr="00DD5CB2">
        <w:rPr>
          <w:sz w:val="24"/>
          <w:szCs w:val="24"/>
          <w:lang w:eastAsia="ru-RU"/>
        </w:rPr>
        <w:t>ча</w:t>
      </w:r>
      <w:r>
        <w:rPr>
          <w:sz w:val="24"/>
          <w:szCs w:val="24"/>
          <w:lang w:eastAsia="ru-RU"/>
        </w:rPr>
        <w:t>ю</w:t>
      </w:r>
      <w:r w:rsidR="00FE7D19" w:rsidRPr="00DD5CB2">
        <w:rPr>
          <w:sz w:val="24"/>
          <w:szCs w:val="24"/>
          <w:lang w:eastAsia="ru-RU"/>
        </w:rPr>
        <w:t>щийся</w:t>
      </w:r>
      <w:r w:rsidR="002C0D48" w:rsidRPr="00DD5CB2">
        <w:rPr>
          <w:sz w:val="24"/>
          <w:szCs w:val="24"/>
          <w:lang w:eastAsia="ru-RU"/>
        </w:rPr>
        <w:t xml:space="preserve"> </w:t>
      </w:r>
      <w:r w:rsidR="00FE7D19" w:rsidRPr="00DD5CB2">
        <w:rPr>
          <w:sz w:val="24"/>
          <w:szCs w:val="24"/>
          <w:lang w:eastAsia="ru-RU"/>
        </w:rPr>
        <w:t>научится:</w:t>
      </w:r>
    </w:p>
    <w:p w:rsidR="00FE7D19" w:rsidRPr="00FE7D19" w:rsidRDefault="00FE7D19" w:rsidP="00DD5CB2">
      <w:pPr>
        <w:widowControl/>
        <w:numPr>
          <w:ilvl w:val="0"/>
          <w:numId w:val="43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lastRenderedPageBreak/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FE7D19" w:rsidRPr="00FE7D19" w:rsidRDefault="00FE7D19" w:rsidP="00DD5CB2">
      <w:pPr>
        <w:widowControl/>
        <w:numPr>
          <w:ilvl w:val="0"/>
          <w:numId w:val="43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высказываться в устной и письменной форме;</w:t>
      </w:r>
    </w:p>
    <w:p w:rsidR="00FE7D19" w:rsidRPr="00FE7D19" w:rsidRDefault="00FE7D19" w:rsidP="00DD5CB2">
      <w:pPr>
        <w:widowControl/>
        <w:numPr>
          <w:ilvl w:val="0"/>
          <w:numId w:val="43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анализировать объекты, выделять главное;</w:t>
      </w:r>
    </w:p>
    <w:p w:rsidR="00FE7D19" w:rsidRPr="00FE7D19" w:rsidRDefault="00FE7D19" w:rsidP="00DD5CB2">
      <w:pPr>
        <w:widowControl/>
        <w:numPr>
          <w:ilvl w:val="0"/>
          <w:numId w:val="43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осуществлять синтез (целое из частей);</w:t>
      </w:r>
    </w:p>
    <w:p w:rsidR="00FE7D19" w:rsidRPr="00FE7D19" w:rsidRDefault="00FE7D19" w:rsidP="00DD5CB2">
      <w:pPr>
        <w:widowControl/>
        <w:numPr>
          <w:ilvl w:val="0"/>
          <w:numId w:val="43"/>
        </w:numPr>
        <w:suppressAutoHyphens w:val="0"/>
        <w:autoSpaceDE/>
        <w:spacing w:line="276" w:lineRule="auto"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FE7D19" w:rsidRPr="00FE7D19" w:rsidRDefault="00FE7D19" w:rsidP="00FE7D19">
      <w:pPr>
        <w:widowControl/>
        <w:numPr>
          <w:ilvl w:val="0"/>
          <w:numId w:val="43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устанавливать причинно-следственные связи;</w:t>
      </w:r>
    </w:p>
    <w:p w:rsidR="00FE7D19" w:rsidRPr="00DD5CB2" w:rsidRDefault="00FE7D19" w:rsidP="00FE7D19">
      <w:pPr>
        <w:widowControl/>
        <w:numPr>
          <w:ilvl w:val="0"/>
          <w:numId w:val="43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строить рассуждения об объекте.</w:t>
      </w:r>
    </w:p>
    <w:p w:rsidR="00FE7D19" w:rsidRPr="00DD5CB2" w:rsidRDefault="00DD5CB2" w:rsidP="00FE7D19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</w:t>
      </w:r>
      <w:r w:rsidR="00FE7D19" w:rsidRPr="00DD5CB2">
        <w:rPr>
          <w:sz w:val="24"/>
          <w:szCs w:val="24"/>
          <w:lang w:eastAsia="ru-RU"/>
        </w:rPr>
        <w:t>ча</w:t>
      </w:r>
      <w:r>
        <w:rPr>
          <w:sz w:val="24"/>
          <w:szCs w:val="24"/>
          <w:lang w:eastAsia="ru-RU"/>
        </w:rPr>
        <w:t>ю</w:t>
      </w:r>
      <w:r w:rsidR="00FE7D19" w:rsidRPr="00DD5CB2">
        <w:rPr>
          <w:sz w:val="24"/>
          <w:szCs w:val="24"/>
          <w:lang w:eastAsia="ru-RU"/>
        </w:rPr>
        <w:t>щийся</w:t>
      </w:r>
      <w:proofErr w:type="gramEnd"/>
      <w:r w:rsidR="002C0D48" w:rsidRPr="00DD5CB2">
        <w:rPr>
          <w:sz w:val="24"/>
          <w:szCs w:val="24"/>
          <w:lang w:eastAsia="ru-RU"/>
        </w:rPr>
        <w:t xml:space="preserve"> </w:t>
      </w:r>
      <w:r w:rsidR="00FE7D19" w:rsidRPr="00DD5CB2">
        <w:rPr>
          <w:sz w:val="24"/>
          <w:szCs w:val="24"/>
          <w:lang w:eastAsia="ru-RU"/>
        </w:rPr>
        <w:t>получит возможность научиться:</w:t>
      </w:r>
    </w:p>
    <w:p w:rsidR="00FE7D19" w:rsidRPr="00FE7D19" w:rsidRDefault="00FE7D19" w:rsidP="00FE7D19">
      <w:pPr>
        <w:widowControl/>
        <w:numPr>
          <w:ilvl w:val="0"/>
          <w:numId w:val="44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FE7D19" w:rsidRPr="00FE7D19" w:rsidRDefault="00FE7D19" w:rsidP="00FE7D19">
      <w:pPr>
        <w:widowControl/>
        <w:numPr>
          <w:ilvl w:val="0"/>
          <w:numId w:val="44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FE7D19" w:rsidRPr="00DD5CB2" w:rsidRDefault="00FE7D19" w:rsidP="00DD5CB2">
      <w:pPr>
        <w:widowControl/>
        <w:numPr>
          <w:ilvl w:val="0"/>
          <w:numId w:val="44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FE7D19" w:rsidRPr="00DD5CB2" w:rsidRDefault="00FE7D19" w:rsidP="00FE7D19">
      <w:pPr>
        <w:widowControl/>
        <w:suppressAutoHyphens w:val="0"/>
        <w:autoSpaceDE/>
        <w:ind w:left="360"/>
        <w:jc w:val="both"/>
        <w:rPr>
          <w:b/>
          <w:sz w:val="24"/>
          <w:szCs w:val="24"/>
          <w:lang w:eastAsia="ru-RU"/>
        </w:rPr>
      </w:pPr>
      <w:r w:rsidRPr="00DD5CB2">
        <w:rPr>
          <w:b/>
          <w:sz w:val="24"/>
          <w:szCs w:val="24"/>
          <w:lang w:eastAsia="ru-RU"/>
        </w:rPr>
        <w:t>В результате занятий по предложенной программе учащиеся получат возможность:</w:t>
      </w:r>
    </w:p>
    <w:p w:rsidR="00FE7D19" w:rsidRPr="00FE7D19" w:rsidRDefault="00FE7D19" w:rsidP="00FE7D19">
      <w:pPr>
        <w:widowControl/>
        <w:numPr>
          <w:ilvl w:val="0"/>
          <w:numId w:val="45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FE7D19" w:rsidRPr="00FE7D19" w:rsidRDefault="00FE7D19" w:rsidP="00FE7D19">
      <w:pPr>
        <w:widowControl/>
        <w:numPr>
          <w:ilvl w:val="0"/>
          <w:numId w:val="45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FE7D19" w:rsidRPr="00FE7D19" w:rsidRDefault="00FE7D19" w:rsidP="00FE7D19">
      <w:pPr>
        <w:widowControl/>
        <w:numPr>
          <w:ilvl w:val="0"/>
          <w:numId w:val="45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познакомиться с новыми технологическими приёмами обработки различных материалов;</w:t>
      </w:r>
    </w:p>
    <w:p w:rsidR="00FE7D19" w:rsidRPr="00FE7D19" w:rsidRDefault="00FE7D19" w:rsidP="00FE7D19">
      <w:pPr>
        <w:widowControl/>
        <w:numPr>
          <w:ilvl w:val="0"/>
          <w:numId w:val="45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использовать ранее изученные приёмы в новых комбинациях и сочетаниях;</w:t>
      </w:r>
    </w:p>
    <w:p w:rsidR="00FE7D19" w:rsidRPr="00FE7D19" w:rsidRDefault="00FE7D19" w:rsidP="00FE7D19">
      <w:pPr>
        <w:widowControl/>
        <w:numPr>
          <w:ilvl w:val="0"/>
          <w:numId w:val="45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FE7D19" w:rsidRPr="00FE7D19" w:rsidRDefault="00FE7D19" w:rsidP="00FE7D19">
      <w:pPr>
        <w:widowControl/>
        <w:numPr>
          <w:ilvl w:val="0"/>
          <w:numId w:val="45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совершенствовать навыки трудовой деятельности в коллективе;</w:t>
      </w:r>
    </w:p>
    <w:p w:rsidR="00FE7D19" w:rsidRPr="00FE7D19" w:rsidRDefault="00FE7D19" w:rsidP="00FE7D19">
      <w:pPr>
        <w:widowControl/>
        <w:numPr>
          <w:ilvl w:val="0"/>
          <w:numId w:val="45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оказывать посильную помощь в дизайне и оформлении класса, школы, своего жилища;</w:t>
      </w:r>
    </w:p>
    <w:p w:rsidR="00FE7D19" w:rsidRPr="00FE7D19" w:rsidRDefault="00FE7D19" w:rsidP="00FE7D19">
      <w:pPr>
        <w:widowControl/>
        <w:numPr>
          <w:ilvl w:val="0"/>
          <w:numId w:val="45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достичь оптимального для каждого уровня развития;</w:t>
      </w:r>
    </w:p>
    <w:p w:rsidR="00FE7D19" w:rsidRPr="00FE7D19" w:rsidRDefault="00FE7D19" w:rsidP="00FE7D19">
      <w:pPr>
        <w:widowControl/>
        <w:numPr>
          <w:ilvl w:val="0"/>
          <w:numId w:val="45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FE7D19">
        <w:rPr>
          <w:sz w:val="24"/>
          <w:szCs w:val="24"/>
          <w:lang w:eastAsia="ru-RU"/>
        </w:rPr>
        <w:t>сформировать навыки работы с информацией.</w:t>
      </w:r>
    </w:p>
    <w:p w:rsidR="00A24F05" w:rsidRPr="00A24F05" w:rsidRDefault="00A24F05" w:rsidP="00FE7D19">
      <w:pPr>
        <w:rPr>
          <w:b/>
          <w:sz w:val="24"/>
          <w:szCs w:val="24"/>
        </w:rPr>
      </w:pPr>
    </w:p>
    <w:p w:rsidR="00A24F05" w:rsidRDefault="00A24F05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DD5CB2" w:rsidRPr="00A24F05" w:rsidRDefault="00DD5CB2" w:rsidP="00A24F05">
      <w:pPr>
        <w:ind w:firstLine="709"/>
        <w:jc w:val="center"/>
        <w:rPr>
          <w:b/>
          <w:sz w:val="24"/>
          <w:szCs w:val="24"/>
        </w:rPr>
      </w:pPr>
    </w:p>
    <w:p w:rsidR="00A24F05" w:rsidRDefault="00A24F05" w:rsidP="00DD5CB2">
      <w:pPr>
        <w:shd w:val="clear" w:color="auto" w:fill="FFFFFF"/>
        <w:tabs>
          <w:tab w:val="left" w:pos="2910"/>
          <w:tab w:val="center" w:pos="4850"/>
        </w:tabs>
        <w:ind w:firstLine="709"/>
        <w:jc w:val="center"/>
        <w:rPr>
          <w:b/>
          <w:spacing w:val="-6"/>
          <w:sz w:val="24"/>
          <w:szCs w:val="24"/>
        </w:rPr>
      </w:pPr>
      <w:r w:rsidRPr="00A24F05">
        <w:rPr>
          <w:b/>
          <w:spacing w:val="-6"/>
          <w:sz w:val="24"/>
          <w:szCs w:val="24"/>
        </w:rPr>
        <w:lastRenderedPageBreak/>
        <w:t>Содержан</w:t>
      </w:r>
      <w:r w:rsidR="00512001">
        <w:rPr>
          <w:b/>
          <w:spacing w:val="-6"/>
          <w:sz w:val="24"/>
          <w:szCs w:val="24"/>
        </w:rPr>
        <w:t xml:space="preserve">ие </w:t>
      </w:r>
      <w:r w:rsidR="00DD5CB2">
        <w:rPr>
          <w:b/>
          <w:spacing w:val="-6"/>
          <w:sz w:val="24"/>
          <w:szCs w:val="24"/>
        </w:rPr>
        <w:t>программы</w:t>
      </w:r>
    </w:p>
    <w:p w:rsidR="00A24F05" w:rsidRPr="00A24F05" w:rsidRDefault="00DD5CB2" w:rsidP="00DD5CB2">
      <w:pPr>
        <w:shd w:val="clear" w:color="auto" w:fill="FFFFFF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1 класс</w:t>
      </w:r>
    </w:p>
    <w:p w:rsidR="00A24F05" w:rsidRPr="00DD5CB2" w:rsidRDefault="00DD5CB2" w:rsidP="00DD5CB2">
      <w:pPr>
        <w:jc w:val="both"/>
        <w:rPr>
          <w:bCs/>
          <w:sz w:val="24"/>
          <w:szCs w:val="24"/>
          <w:u w:val="single"/>
        </w:rPr>
      </w:pPr>
      <w:r w:rsidRPr="00DD5CB2">
        <w:rPr>
          <w:bCs/>
          <w:sz w:val="24"/>
          <w:szCs w:val="24"/>
          <w:u w:val="single"/>
        </w:rPr>
        <w:t xml:space="preserve">Введение  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 xml:space="preserve">Введение в образовательную программу </w:t>
      </w:r>
      <w:r w:rsidRPr="00A24F05">
        <w:rPr>
          <w:sz w:val="24"/>
          <w:szCs w:val="24"/>
          <w:lang w:val="en-US"/>
        </w:rPr>
        <w:t>I</w:t>
      </w:r>
      <w:r w:rsidRPr="00A24F05">
        <w:rPr>
          <w:sz w:val="24"/>
          <w:szCs w:val="24"/>
        </w:rPr>
        <w:t xml:space="preserve"> года обучения. 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 xml:space="preserve">Требования к поведению учащихся во время занятия. 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 xml:space="preserve">Соблюдение порядка на рабочем месте. 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 xml:space="preserve">Соблюдение правил по технике безопасности. 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«Из истории происхождения  ножниц». Беседа.</w:t>
      </w:r>
    </w:p>
    <w:p w:rsidR="00A24F05" w:rsidRPr="00DD5CB2" w:rsidRDefault="00A24F05" w:rsidP="00DD5CB2">
      <w:pPr>
        <w:widowControl/>
        <w:autoSpaceDE/>
        <w:jc w:val="both"/>
        <w:rPr>
          <w:sz w:val="24"/>
          <w:szCs w:val="24"/>
          <w:u w:val="single"/>
        </w:rPr>
      </w:pPr>
      <w:r w:rsidRPr="00DD5CB2">
        <w:rPr>
          <w:bCs/>
          <w:sz w:val="24"/>
          <w:szCs w:val="24"/>
          <w:u w:val="single"/>
        </w:rPr>
        <w:t xml:space="preserve">Работа с бумагой и </w:t>
      </w:r>
      <w:r w:rsidR="00DD5CB2">
        <w:rPr>
          <w:bCs/>
          <w:sz w:val="24"/>
          <w:szCs w:val="24"/>
          <w:u w:val="single"/>
        </w:rPr>
        <w:t xml:space="preserve">картоном 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Рассказ «Из истории бумаги», «Оригами».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Художественное моделирование из бумаги путем складывания</w:t>
      </w:r>
      <w:r w:rsidR="00DD5CB2">
        <w:rPr>
          <w:sz w:val="24"/>
          <w:szCs w:val="24"/>
        </w:rPr>
        <w:t>. Оригами. «Заяц», «Лиса».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Знакомство с аппликацией. Изготовление аппликаций по образцу  «Аквариум», «Барашек на лугу», узоры из бумажных лент (</w:t>
      </w:r>
      <w:proofErr w:type="spellStart"/>
      <w:r w:rsidRPr="00A24F05">
        <w:rPr>
          <w:sz w:val="24"/>
          <w:szCs w:val="24"/>
        </w:rPr>
        <w:t>кви</w:t>
      </w:r>
      <w:r w:rsidR="00DD5CB2">
        <w:rPr>
          <w:sz w:val="24"/>
          <w:szCs w:val="24"/>
        </w:rPr>
        <w:t>линг</w:t>
      </w:r>
      <w:proofErr w:type="spellEnd"/>
      <w:r w:rsidR="00DD5CB2">
        <w:rPr>
          <w:sz w:val="24"/>
          <w:szCs w:val="24"/>
        </w:rPr>
        <w:t>) «Букет для мамы».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Изготовление гирля</w:t>
      </w:r>
      <w:r w:rsidR="00DD5CB2">
        <w:rPr>
          <w:sz w:val="24"/>
          <w:szCs w:val="24"/>
        </w:rPr>
        <w:t xml:space="preserve">нд, вырезание снежинок. 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Изготовление поздрави</w:t>
      </w:r>
      <w:r w:rsidR="00DD5CB2">
        <w:rPr>
          <w:sz w:val="24"/>
          <w:szCs w:val="24"/>
        </w:rPr>
        <w:t xml:space="preserve">тельных открыток (по образцу). </w:t>
      </w:r>
    </w:p>
    <w:p w:rsidR="00A24F05" w:rsidRPr="00DD5CB2" w:rsidRDefault="00DD5CB2" w:rsidP="00DD5CB2">
      <w:pPr>
        <w:jc w:val="both"/>
        <w:rPr>
          <w:i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Работа с  нитками. </w:t>
      </w:r>
      <w:r w:rsidR="00A24F05" w:rsidRPr="00DD5CB2">
        <w:rPr>
          <w:i/>
          <w:sz w:val="24"/>
          <w:szCs w:val="24"/>
        </w:rPr>
        <w:t xml:space="preserve"> 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Изг</w:t>
      </w:r>
      <w:r w:rsidR="00DD5CB2">
        <w:rPr>
          <w:sz w:val="24"/>
          <w:szCs w:val="24"/>
        </w:rPr>
        <w:t>отовление поделки «Гномик»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 xml:space="preserve">Аппликация из нитяной </w:t>
      </w:r>
      <w:r w:rsidR="00DD5CB2">
        <w:rPr>
          <w:sz w:val="24"/>
          <w:szCs w:val="24"/>
        </w:rPr>
        <w:t>крошки «Пушистый заяц»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proofErr w:type="spellStart"/>
      <w:r w:rsidRPr="00A24F05">
        <w:rPr>
          <w:sz w:val="24"/>
          <w:szCs w:val="24"/>
        </w:rPr>
        <w:t>Ниткопись</w:t>
      </w:r>
      <w:proofErr w:type="spellEnd"/>
      <w:r w:rsidR="00512001">
        <w:rPr>
          <w:sz w:val="24"/>
          <w:szCs w:val="24"/>
        </w:rPr>
        <w:t xml:space="preserve"> </w:t>
      </w:r>
      <w:r w:rsidRPr="00A24F05">
        <w:rPr>
          <w:sz w:val="24"/>
          <w:szCs w:val="24"/>
        </w:rPr>
        <w:t>(</w:t>
      </w:r>
      <w:proofErr w:type="spellStart"/>
      <w:r w:rsidRPr="00A24F05">
        <w:rPr>
          <w:sz w:val="24"/>
          <w:szCs w:val="24"/>
        </w:rPr>
        <w:t>изонить</w:t>
      </w:r>
      <w:proofErr w:type="spellEnd"/>
      <w:r w:rsidRPr="00A24F05">
        <w:rPr>
          <w:sz w:val="24"/>
          <w:szCs w:val="24"/>
        </w:rPr>
        <w:t>).</w:t>
      </w:r>
      <w:r w:rsidR="00512001">
        <w:rPr>
          <w:sz w:val="24"/>
          <w:szCs w:val="24"/>
        </w:rPr>
        <w:t xml:space="preserve"> «</w:t>
      </w:r>
      <w:r w:rsidR="00DD5CB2">
        <w:rPr>
          <w:sz w:val="24"/>
          <w:szCs w:val="24"/>
        </w:rPr>
        <w:t>Цветы».</w:t>
      </w:r>
    </w:p>
    <w:p w:rsidR="00A24F05" w:rsidRPr="00DD5CB2" w:rsidRDefault="00A24F05" w:rsidP="00DD5CB2">
      <w:pPr>
        <w:jc w:val="both"/>
        <w:rPr>
          <w:sz w:val="24"/>
          <w:szCs w:val="24"/>
          <w:u w:val="single"/>
        </w:rPr>
      </w:pPr>
      <w:r w:rsidRPr="00DD5CB2">
        <w:rPr>
          <w:bCs/>
          <w:sz w:val="24"/>
          <w:szCs w:val="24"/>
          <w:u w:val="single"/>
        </w:rPr>
        <w:t xml:space="preserve">Работа с природным и </w:t>
      </w:r>
      <w:r w:rsidR="00DD5CB2">
        <w:rPr>
          <w:bCs/>
          <w:sz w:val="24"/>
          <w:szCs w:val="24"/>
          <w:u w:val="single"/>
        </w:rPr>
        <w:t xml:space="preserve"> бросовым материалом 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Беседа «Будь природе другом»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Экскурсия в природ</w:t>
      </w:r>
      <w:r w:rsidR="00DD5CB2">
        <w:rPr>
          <w:sz w:val="24"/>
          <w:szCs w:val="24"/>
        </w:rPr>
        <w:t xml:space="preserve">у. Сбор природного материала. 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Работа с ли</w:t>
      </w:r>
      <w:r w:rsidR="00DD5CB2">
        <w:rPr>
          <w:sz w:val="24"/>
          <w:szCs w:val="24"/>
        </w:rPr>
        <w:t>стьями. «Ёжик с яблоками».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Изг</w:t>
      </w:r>
      <w:r w:rsidR="00DD5CB2">
        <w:rPr>
          <w:sz w:val="24"/>
          <w:szCs w:val="24"/>
        </w:rPr>
        <w:t>отовление вазы из семян.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 xml:space="preserve">Изготовление цветов </w:t>
      </w:r>
      <w:r w:rsidR="00DD5CB2">
        <w:rPr>
          <w:sz w:val="24"/>
          <w:szCs w:val="24"/>
        </w:rPr>
        <w:t>из крылаток клена и ясеня.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Изготовление поделок из шишек, желудей, плодов каштана «Пинг</w:t>
      </w:r>
      <w:r w:rsidR="00DD5CB2">
        <w:rPr>
          <w:sz w:val="24"/>
          <w:szCs w:val="24"/>
        </w:rPr>
        <w:t>вин», «Лиса», «Черепашка».</w:t>
      </w:r>
    </w:p>
    <w:p w:rsidR="00A24F05" w:rsidRPr="00A24F05" w:rsidRDefault="00DD5CB2" w:rsidP="00DD5CB2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Аппликация из перьев птиц.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Конструирование игрушек из прямоугольных коробок («Ле</w:t>
      </w:r>
      <w:r w:rsidR="00DD5CB2">
        <w:rPr>
          <w:sz w:val="24"/>
          <w:szCs w:val="24"/>
        </w:rPr>
        <w:t xml:space="preserve">в», «Царевна-лягушка»)  </w:t>
      </w:r>
    </w:p>
    <w:p w:rsidR="00A24F05" w:rsidRPr="00A24F05" w:rsidRDefault="00A24F05" w:rsidP="00DD5CB2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Панно на п</w:t>
      </w:r>
      <w:r w:rsidR="00DD5CB2">
        <w:rPr>
          <w:sz w:val="24"/>
          <w:szCs w:val="24"/>
        </w:rPr>
        <w:t>лотном картоне из спичек.</w:t>
      </w:r>
    </w:p>
    <w:p w:rsidR="00A24F05" w:rsidRPr="00DD5CB2" w:rsidRDefault="00A24F05" w:rsidP="00DD5CB2">
      <w:pPr>
        <w:jc w:val="both"/>
        <w:rPr>
          <w:sz w:val="24"/>
          <w:szCs w:val="24"/>
          <w:u w:val="single"/>
        </w:rPr>
      </w:pPr>
      <w:r w:rsidRPr="00DD5CB2">
        <w:rPr>
          <w:bCs/>
          <w:sz w:val="24"/>
          <w:szCs w:val="24"/>
          <w:u w:val="single"/>
        </w:rPr>
        <w:t>Работа с пласти</w:t>
      </w:r>
      <w:r w:rsidR="00DD5CB2">
        <w:rPr>
          <w:bCs/>
          <w:sz w:val="24"/>
          <w:szCs w:val="24"/>
          <w:u w:val="single"/>
        </w:rPr>
        <w:t xml:space="preserve">лином, соленым тестом </w:t>
      </w:r>
    </w:p>
    <w:p w:rsidR="00A24F05" w:rsidRPr="00A24F05" w:rsidRDefault="00A24F05" w:rsidP="00DD5CB2">
      <w:pPr>
        <w:jc w:val="both"/>
        <w:rPr>
          <w:i/>
          <w:sz w:val="24"/>
          <w:szCs w:val="24"/>
        </w:rPr>
      </w:pPr>
      <w:r w:rsidRPr="00A24F05">
        <w:rPr>
          <w:sz w:val="24"/>
          <w:szCs w:val="24"/>
        </w:rPr>
        <w:t>Рассказ о глине и пластилине</w:t>
      </w:r>
      <w:r w:rsidRPr="00A24F05">
        <w:rPr>
          <w:i/>
          <w:sz w:val="24"/>
          <w:szCs w:val="24"/>
        </w:rPr>
        <w:t>.</w:t>
      </w:r>
    </w:p>
    <w:p w:rsidR="00A24F05" w:rsidRPr="00A24F05" w:rsidRDefault="00A24F05" w:rsidP="00710A35">
      <w:pPr>
        <w:jc w:val="both"/>
        <w:rPr>
          <w:i/>
          <w:sz w:val="24"/>
          <w:szCs w:val="24"/>
        </w:rPr>
      </w:pPr>
      <w:r w:rsidRPr="00A24F05">
        <w:rPr>
          <w:sz w:val="24"/>
          <w:szCs w:val="24"/>
        </w:rPr>
        <w:t>Изготовление подвесок на</w:t>
      </w:r>
      <w:r w:rsidR="00710A35">
        <w:rPr>
          <w:sz w:val="24"/>
          <w:szCs w:val="24"/>
        </w:rPr>
        <w:t xml:space="preserve"> елку из соленого теста. </w:t>
      </w:r>
    </w:p>
    <w:p w:rsidR="00A24F05" w:rsidRPr="00A24F05" w:rsidRDefault="00A24F05" w:rsidP="00710A35">
      <w:pPr>
        <w:jc w:val="both"/>
        <w:rPr>
          <w:i/>
          <w:sz w:val="24"/>
          <w:szCs w:val="24"/>
        </w:rPr>
      </w:pPr>
      <w:r w:rsidRPr="00A24F05">
        <w:rPr>
          <w:sz w:val="24"/>
          <w:szCs w:val="24"/>
        </w:rPr>
        <w:t>Печатание рисунко</w:t>
      </w:r>
      <w:r w:rsidR="00710A35">
        <w:rPr>
          <w:sz w:val="24"/>
          <w:szCs w:val="24"/>
        </w:rPr>
        <w:t>в на пластилиновой основе.</w:t>
      </w:r>
    </w:p>
    <w:p w:rsidR="00A24F05" w:rsidRPr="00A24F05" w:rsidRDefault="00A24F05" w:rsidP="00710A35">
      <w:pPr>
        <w:jc w:val="both"/>
        <w:rPr>
          <w:i/>
          <w:sz w:val="24"/>
          <w:szCs w:val="24"/>
        </w:rPr>
      </w:pPr>
      <w:r w:rsidRPr="00A24F05">
        <w:rPr>
          <w:sz w:val="24"/>
          <w:szCs w:val="24"/>
        </w:rPr>
        <w:t>Мозаика на плас</w:t>
      </w:r>
      <w:r w:rsidR="00710A35">
        <w:rPr>
          <w:sz w:val="24"/>
          <w:szCs w:val="24"/>
        </w:rPr>
        <w:t>тилиновой основе. «Улитки»</w:t>
      </w:r>
    </w:p>
    <w:p w:rsidR="00A24F05" w:rsidRPr="00A24F05" w:rsidRDefault="00A24F05" w:rsidP="00710A35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Лепка.</w:t>
      </w:r>
      <w:r w:rsidR="00710A35">
        <w:rPr>
          <w:sz w:val="24"/>
          <w:szCs w:val="24"/>
        </w:rPr>
        <w:t xml:space="preserve"> Пластилиновые </w:t>
      </w:r>
      <w:proofErr w:type="spellStart"/>
      <w:r w:rsidR="00710A35">
        <w:rPr>
          <w:sz w:val="24"/>
          <w:szCs w:val="24"/>
        </w:rPr>
        <w:t>смешарики</w:t>
      </w:r>
      <w:proofErr w:type="spellEnd"/>
      <w:r w:rsidR="00710A35">
        <w:rPr>
          <w:sz w:val="24"/>
          <w:szCs w:val="24"/>
        </w:rPr>
        <w:t xml:space="preserve">. </w:t>
      </w:r>
    </w:p>
    <w:p w:rsidR="00A24F05" w:rsidRPr="00710A35" w:rsidRDefault="00710A35" w:rsidP="00710A35">
      <w:pPr>
        <w:widowControl/>
        <w:autoSpaceDE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Работа с бисером </w:t>
      </w:r>
    </w:p>
    <w:p w:rsidR="00A24F05" w:rsidRPr="00A24F05" w:rsidRDefault="00A24F05" w:rsidP="00710A35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 xml:space="preserve">Знакомство с материалом, беседа </w:t>
      </w:r>
      <w:r w:rsidR="002C0D48">
        <w:rPr>
          <w:sz w:val="24"/>
          <w:szCs w:val="24"/>
        </w:rPr>
        <w:t>«</w:t>
      </w:r>
      <w:r w:rsidRPr="00A24F05">
        <w:rPr>
          <w:sz w:val="24"/>
          <w:szCs w:val="24"/>
        </w:rPr>
        <w:t>Родословная стеклянной бусинки</w:t>
      </w:r>
      <w:r w:rsidR="002C0D48">
        <w:rPr>
          <w:sz w:val="24"/>
          <w:szCs w:val="24"/>
        </w:rPr>
        <w:t>»</w:t>
      </w:r>
      <w:r w:rsidRPr="00A24F05">
        <w:rPr>
          <w:sz w:val="24"/>
          <w:szCs w:val="24"/>
        </w:rPr>
        <w:t>,      показ образцов, иллюстраций. Подготовка к работе, полезные советы; материа</w:t>
      </w:r>
      <w:r w:rsidR="00710A35">
        <w:rPr>
          <w:sz w:val="24"/>
          <w:szCs w:val="24"/>
        </w:rPr>
        <w:t>лы и инструменты.</w:t>
      </w:r>
    </w:p>
    <w:p w:rsidR="00A24F05" w:rsidRPr="00A24F05" w:rsidRDefault="00A24F05" w:rsidP="00710A35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Плетение на п</w:t>
      </w:r>
      <w:r w:rsidR="00710A35">
        <w:rPr>
          <w:sz w:val="24"/>
          <w:szCs w:val="24"/>
        </w:rPr>
        <w:t>роволоке. Плоские фигурки.</w:t>
      </w:r>
    </w:p>
    <w:p w:rsidR="00A24F05" w:rsidRDefault="00A24F05" w:rsidP="00710A35">
      <w:pPr>
        <w:widowControl/>
        <w:autoSpaceDE/>
        <w:jc w:val="both"/>
        <w:rPr>
          <w:sz w:val="24"/>
          <w:szCs w:val="24"/>
        </w:rPr>
      </w:pPr>
      <w:r w:rsidRPr="00A24F05">
        <w:rPr>
          <w:sz w:val="24"/>
          <w:szCs w:val="24"/>
        </w:rPr>
        <w:t>Изготовление коллективн</w:t>
      </w:r>
      <w:r w:rsidR="00710A35">
        <w:rPr>
          <w:sz w:val="24"/>
          <w:szCs w:val="24"/>
        </w:rPr>
        <w:t>ого панно «Подводный мир»</w:t>
      </w:r>
    </w:p>
    <w:p w:rsidR="00710A35" w:rsidRPr="00A24F0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A24F05" w:rsidRDefault="00A24F05" w:rsidP="00A24F05">
      <w:pPr>
        <w:widowControl/>
        <w:autoSpaceDE/>
        <w:ind w:firstLine="709"/>
        <w:jc w:val="both"/>
        <w:rPr>
          <w:sz w:val="24"/>
          <w:szCs w:val="24"/>
        </w:rPr>
      </w:pPr>
    </w:p>
    <w:p w:rsidR="00710A35" w:rsidRDefault="00710A35" w:rsidP="00A24F05">
      <w:pPr>
        <w:widowControl/>
        <w:autoSpaceDE/>
        <w:ind w:firstLine="709"/>
        <w:jc w:val="both"/>
        <w:rPr>
          <w:sz w:val="24"/>
          <w:szCs w:val="24"/>
        </w:rPr>
      </w:pPr>
    </w:p>
    <w:p w:rsidR="00710A35" w:rsidRDefault="00710A35" w:rsidP="00A24F05">
      <w:pPr>
        <w:widowControl/>
        <w:autoSpaceDE/>
        <w:ind w:firstLine="709"/>
        <w:jc w:val="both"/>
        <w:rPr>
          <w:sz w:val="24"/>
          <w:szCs w:val="24"/>
        </w:rPr>
      </w:pPr>
    </w:p>
    <w:p w:rsidR="00710A35" w:rsidRDefault="00710A35" w:rsidP="00A24F05">
      <w:pPr>
        <w:widowControl/>
        <w:autoSpaceDE/>
        <w:ind w:firstLine="709"/>
        <w:jc w:val="both"/>
        <w:rPr>
          <w:sz w:val="24"/>
          <w:szCs w:val="24"/>
        </w:rPr>
      </w:pPr>
    </w:p>
    <w:p w:rsidR="00710A35" w:rsidRDefault="00710A35" w:rsidP="00A24F05">
      <w:pPr>
        <w:widowControl/>
        <w:autoSpaceDE/>
        <w:ind w:firstLine="709"/>
        <w:jc w:val="both"/>
        <w:rPr>
          <w:sz w:val="24"/>
          <w:szCs w:val="24"/>
        </w:rPr>
      </w:pPr>
    </w:p>
    <w:p w:rsidR="00710A35" w:rsidRDefault="00710A35" w:rsidP="00A24F05">
      <w:pPr>
        <w:widowControl/>
        <w:autoSpaceDE/>
        <w:ind w:firstLine="709"/>
        <w:jc w:val="both"/>
        <w:rPr>
          <w:sz w:val="24"/>
          <w:szCs w:val="24"/>
        </w:rPr>
      </w:pPr>
    </w:p>
    <w:p w:rsidR="00710A35" w:rsidRDefault="00710A35" w:rsidP="00A24F05">
      <w:pPr>
        <w:widowControl/>
        <w:autoSpaceDE/>
        <w:ind w:firstLine="709"/>
        <w:jc w:val="both"/>
        <w:rPr>
          <w:sz w:val="24"/>
          <w:szCs w:val="24"/>
        </w:rPr>
      </w:pPr>
    </w:p>
    <w:p w:rsidR="00710A35" w:rsidRDefault="00710A35" w:rsidP="00A24F05">
      <w:pPr>
        <w:widowControl/>
        <w:autoSpaceDE/>
        <w:ind w:firstLine="709"/>
        <w:jc w:val="both"/>
        <w:rPr>
          <w:sz w:val="24"/>
          <w:szCs w:val="24"/>
        </w:rPr>
      </w:pPr>
    </w:p>
    <w:p w:rsidR="00710A35" w:rsidRDefault="00710A35" w:rsidP="00A24F05">
      <w:pPr>
        <w:widowControl/>
        <w:autoSpaceDE/>
        <w:ind w:firstLine="709"/>
        <w:jc w:val="both"/>
        <w:rPr>
          <w:sz w:val="24"/>
          <w:szCs w:val="24"/>
        </w:rPr>
      </w:pPr>
    </w:p>
    <w:p w:rsidR="00710A35" w:rsidRDefault="00710A35" w:rsidP="00A24F05">
      <w:pPr>
        <w:widowControl/>
        <w:autoSpaceDE/>
        <w:ind w:firstLine="709"/>
        <w:jc w:val="both"/>
        <w:rPr>
          <w:sz w:val="24"/>
          <w:szCs w:val="24"/>
        </w:rPr>
      </w:pPr>
    </w:p>
    <w:p w:rsidR="00710A35" w:rsidRPr="00710A35" w:rsidRDefault="00710A35" w:rsidP="00710A35">
      <w:pPr>
        <w:widowControl/>
        <w:autoSpaceDE/>
        <w:jc w:val="both"/>
        <w:rPr>
          <w:b/>
          <w:sz w:val="24"/>
          <w:szCs w:val="24"/>
        </w:rPr>
      </w:pPr>
      <w:r w:rsidRPr="00710A35">
        <w:rPr>
          <w:b/>
          <w:sz w:val="24"/>
          <w:szCs w:val="24"/>
        </w:rPr>
        <w:lastRenderedPageBreak/>
        <w:t>2 класс</w:t>
      </w:r>
    </w:p>
    <w:p w:rsidR="00710A35" w:rsidRPr="00710A35" w:rsidRDefault="00710A35" w:rsidP="00710A35">
      <w:pPr>
        <w:widowControl/>
        <w:autoSpaceDE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Введение </w:t>
      </w:r>
    </w:p>
    <w:p w:rsidR="00710A35" w:rsidRPr="00710A35" w:rsidRDefault="00710A35" w:rsidP="00710A35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Введение в образовател</w:t>
      </w:r>
      <w:r>
        <w:rPr>
          <w:sz w:val="24"/>
          <w:szCs w:val="24"/>
        </w:rPr>
        <w:t>ьную программу</w:t>
      </w:r>
    </w:p>
    <w:p w:rsidR="00710A35" w:rsidRPr="00710A35" w:rsidRDefault="00710A35" w:rsidP="00710A35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 xml:space="preserve">Требования к поведению учащихся во время занятия. </w:t>
      </w:r>
    </w:p>
    <w:p w:rsidR="00710A35" w:rsidRPr="00710A35" w:rsidRDefault="00710A35" w:rsidP="00710A35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 xml:space="preserve">Соблюдение порядка на рабочем месте. </w:t>
      </w:r>
    </w:p>
    <w:p w:rsidR="00710A35" w:rsidRPr="00710A35" w:rsidRDefault="00710A35" w:rsidP="00710A35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 xml:space="preserve">Соблюдение правил по технике безопасности. 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  <w:u w:val="single"/>
        </w:rPr>
      </w:pPr>
      <w:r w:rsidRPr="00710A35">
        <w:rPr>
          <w:bCs/>
          <w:sz w:val="24"/>
          <w:szCs w:val="24"/>
          <w:u w:val="single"/>
        </w:rPr>
        <w:t xml:space="preserve">Работа с </w:t>
      </w:r>
      <w:r>
        <w:rPr>
          <w:bCs/>
          <w:sz w:val="24"/>
          <w:szCs w:val="24"/>
          <w:u w:val="single"/>
        </w:rPr>
        <w:t xml:space="preserve">бумагой и картоном 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Виды бумаги и картона.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 xml:space="preserve">Заочное путешествие на бумажную фабрику (с использованием мультимедийных продуктов) 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Изготовление объемных игрушек из картона «Слон», «О</w:t>
      </w:r>
      <w:r>
        <w:rPr>
          <w:sz w:val="24"/>
          <w:szCs w:val="24"/>
        </w:rPr>
        <w:t>лень»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Подарок для ма</w:t>
      </w:r>
      <w:r>
        <w:rPr>
          <w:sz w:val="24"/>
          <w:szCs w:val="24"/>
        </w:rPr>
        <w:t>мы «Оригинальная сумочка».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Изготовление «живых» и</w:t>
      </w:r>
      <w:r>
        <w:rPr>
          <w:sz w:val="24"/>
          <w:szCs w:val="24"/>
        </w:rPr>
        <w:t>грушек из картона «</w:t>
      </w:r>
      <w:proofErr w:type="spellStart"/>
      <w:r>
        <w:rPr>
          <w:sz w:val="24"/>
          <w:szCs w:val="24"/>
        </w:rPr>
        <w:t>Хрюша</w:t>
      </w:r>
      <w:proofErr w:type="spellEnd"/>
      <w:r>
        <w:rPr>
          <w:sz w:val="24"/>
          <w:szCs w:val="24"/>
        </w:rPr>
        <w:t>».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Моза</w:t>
      </w:r>
      <w:r>
        <w:rPr>
          <w:sz w:val="24"/>
          <w:szCs w:val="24"/>
        </w:rPr>
        <w:t xml:space="preserve">ика из бумажных комочков. 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Изготовление гирлян</w:t>
      </w:r>
      <w:r>
        <w:rPr>
          <w:sz w:val="24"/>
          <w:szCs w:val="24"/>
        </w:rPr>
        <w:t>д, игрушек, вырезание снежинок.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Изготовление поздравительных открыток по замыс</w:t>
      </w:r>
      <w:r>
        <w:rPr>
          <w:sz w:val="24"/>
          <w:szCs w:val="24"/>
        </w:rPr>
        <w:t xml:space="preserve">лу детей 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Конструирование из бумаги. «М</w:t>
      </w:r>
      <w:r>
        <w:rPr>
          <w:sz w:val="24"/>
          <w:szCs w:val="24"/>
        </w:rPr>
        <w:t xml:space="preserve">ягкая» игрушка из бумаги. 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Прямое плетение из поло</w:t>
      </w:r>
      <w:r>
        <w:rPr>
          <w:sz w:val="24"/>
          <w:szCs w:val="24"/>
        </w:rPr>
        <w:t>сок бумаги. Плетеный человечек.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Работа с тканью.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Знакомство с профессией швеи.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 xml:space="preserve">Прием выполнения швов « вперед иголку», «тамбурный». </w:t>
      </w:r>
      <w:r>
        <w:rPr>
          <w:sz w:val="24"/>
          <w:szCs w:val="24"/>
        </w:rPr>
        <w:t xml:space="preserve"> 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Беседа + слайдовая презентация «Чудесная иголка» Тренировочные упраж</w:t>
      </w:r>
      <w:r>
        <w:rPr>
          <w:sz w:val="24"/>
          <w:szCs w:val="24"/>
        </w:rPr>
        <w:t xml:space="preserve">нения по выполнению швов 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 xml:space="preserve">Изготовление салфетки с </w:t>
      </w:r>
      <w:r>
        <w:rPr>
          <w:sz w:val="24"/>
          <w:szCs w:val="24"/>
        </w:rPr>
        <w:t xml:space="preserve">бахромой (по образцу) </w:t>
      </w:r>
    </w:p>
    <w:p w:rsidR="00710A35" w:rsidRPr="00710A35" w:rsidRDefault="00710A35" w:rsidP="00710A35">
      <w:pPr>
        <w:widowControl/>
        <w:autoSpaceDE/>
        <w:jc w:val="both"/>
        <w:rPr>
          <w:bCs/>
          <w:sz w:val="24"/>
          <w:szCs w:val="24"/>
          <w:u w:val="single"/>
        </w:rPr>
      </w:pPr>
      <w:r w:rsidRPr="00710A35">
        <w:rPr>
          <w:bCs/>
          <w:sz w:val="24"/>
          <w:szCs w:val="24"/>
          <w:u w:val="single"/>
        </w:rPr>
        <w:t xml:space="preserve">Работа с </w:t>
      </w:r>
      <w:proofErr w:type="gramStart"/>
      <w:r w:rsidRPr="00710A35">
        <w:rPr>
          <w:bCs/>
          <w:sz w:val="24"/>
          <w:szCs w:val="24"/>
          <w:u w:val="single"/>
        </w:rPr>
        <w:t>при</w:t>
      </w:r>
      <w:r>
        <w:rPr>
          <w:bCs/>
          <w:sz w:val="24"/>
          <w:szCs w:val="24"/>
          <w:u w:val="single"/>
        </w:rPr>
        <w:t>родными</w:t>
      </w:r>
      <w:proofErr w:type="gramEnd"/>
      <w:r>
        <w:rPr>
          <w:bCs/>
          <w:sz w:val="24"/>
          <w:szCs w:val="24"/>
          <w:u w:val="single"/>
        </w:rPr>
        <w:t xml:space="preserve"> бросовым  материалом </w:t>
      </w:r>
    </w:p>
    <w:p w:rsidR="00710A35" w:rsidRPr="00710A35" w:rsidRDefault="00710A35" w:rsidP="00710A35">
      <w:pPr>
        <w:widowControl/>
        <w:autoSpaceDE/>
        <w:jc w:val="both"/>
        <w:rPr>
          <w:bCs/>
          <w:sz w:val="24"/>
          <w:szCs w:val="24"/>
        </w:rPr>
      </w:pPr>
      <w:r w:rsidRPr="00710A35">
        <w:rPr>
          <w:bCs/>
          <w:sz w:val="24"/>
          <w:szCs w:val="24"/>
        </w:rPr>
        <w:t>Экскурсия в природу. Сбор природно</w:t>
      </w:r>
      <w:r>
        <w:rPr>
          <w:bCs/>
          <w:sz w:val="24"/>
          <w:szCs w:val="24"/>
        </w:rPr>
        <w:t>го материала.</w:t>
      </w:r>
    </w:p>
    <w:p w:rsidR="00710A35" w:rsidRPr="00710A35" w:rsidRDefault="00710A35" w:rsidP="00710A35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Изготовление композиций из з</w:t>
      </w:r>
      <w:r>
        <w:rPr>
          <w:sz w:val="24"/>
          <w:szCs w:val="24"/>
        </w:rPr>
        <w:t xml:space="preserve">асушенных листьев «Сова» </w:t>
      </w:r>
    </w:p>
    <w:p w:rsidR="00710A35" w:rsidRPr="00710A35" w:rsidRDefault="00710A35" w:rsidP="00710A35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Изготовление поде</w:t>
      </w:r>
      <w:r>
        <w:rPr>
          <w:sz w:val="24"/>
          <w:szCs w:val="24"/>
        </w:rPr>
        <w:t xml:space="preserve">лки «Маленькие парусники» </w:t>
      </w:r>
    </w:p>
    <w:p w:rsidR="00710A35" w:rsidRPr="00710A35" w:rsidRDefault="00710A35" w:rsidP="00710A35">
      <w:pPr>
        <w:widowControl/>
        <w:tabs>
          <w:tab w:val="left" w:pos="720"/>
        </w:tabs>
        <w:autoSpaceDE/>
        <w:jc w:val="both"/>
        <w:rPr>
          <w:b/>
          <w:bCs/>
          <w:i/>
          <w:sz w:val="24"/>
          <w:szCs w:val="24"/>
          <w:u w:val="single"/>
        </w:rPr>
      </w:pPr>
      <w:r w:rsidRPr="00710A35">
        <w:rPr>
          <w:sz w:val="24"/>
          <w:szCs w:val="24"/>
        </w:rPr>
        <w:t>Мозаика из природного материала</w:t>
      </w:r>
      <w:r>
        <w:rPr>
          <w:sz w:val="24"/>
          <w:szCs w:val="24"/>
        </w:rPr>
        <w:t xml:space="preserve"> на пластилиновой основе </w:t>
      </w:r>
    </w:p>
    <w:p w:rsidR="00710A35" w:rsidRPr="00710A35" w:rsidRDefault="00710A35" w:rsidP="00710A35">
      <w:pPr>
        <w:widowControl/>
        <w:tabs>
          <w:tab w:val="left" w:pos="720"/>
        </w:tabs>
        <w:autoSpaceDE/>
        <w:jc w:val="both"/>
        <w:rPr>
          <w:b/>
          <w:bCs/>
          <w:i/>
          <w:sz w:val="24"/>
          <w:szCs w:val="24"/>
          <w:u w:val="single"/>
        </w:rPr>
      </w:pPr>
      <w:r w:rsidRPr="00710A35">
        <w:rPr>
          <w:sz w:val="24"/>
          <w:szCs w:val="24"/>
        </w:rPr>
        <w:t>Картина и</w:t>
      </w:r>
      <w:r>
        <w:rPr>
          <w:sz w:val="24"/>
          <w:szCs w:val="24"/>
        </w:rPr>
        <w:t xml:space="preserve">з круп «Домик в деревне» </w:t>
      </w:r>
    </w:p>
    <w:p w:rsidR="00710A35" w:rsidRPr="00710A35" w:rsidRDefault="00710A35" w:rsidP="00710A35">
      <w:pPr>
        <w:widowControl/>
        <w:tabs>
          <w:tab w:val="left" w:pos="720"/>
        </w:tabs>
        <w:autoSpaceDE/>
        <w:jc w:val="both"/>
        <w:rPr>
          <w:b/>
          <w:bCs/>
          <w:i/>
          <w:sz w:val="24"/>
          <w:szCs w:val="24"/>
          <w:u w:val="single"/>
        </w:rPr>
      </w:pPr>
      <w:r w:rsidRPr="00710A35">
        <w:rPr>
          <w:sz w:val="24"/>
          <w:szCs w:val="24"/>
        </w:rPr>
        <w:t>Работа с фольгой «Л</w:t>
      </w:r>
      <w:r>
        <w:rPr>
          <w:sz w:val="24"/>
          <w:szCs w:val="24"/>
        </w:rPr>
        <w:t xml:space="preserve">ебедь» </w:t>
      </w:r>
    </w:p>
    <w:p w:rsidR="00710A35" w:rsidRPr="00710A35" w:rsidRDefault="00710A35" w:rsidP="00710A35">
      <w:pPr>
        <w:widowControl/>
        <w:tabs>
          <w:tab w:val="left" w:pos="720"/>
        </w:tabs>
        <w:autoSpaceDE/>
        <w:jc w:val="both"/>
        <w:rPr>
          <w:b/>
          <w:bCs/>
          <w:i/>
          <w:sz w:val="24"/>
          <w:szCs w:val="24"/>
          <w:u w:val="single"/>
        </w:rPr>
      </w:pPr>
      <w:r w:rsidRPr="00710A35">
        <w:rPr>
          <w:sz w:val="24"/>
          <w:szCs w:val="24"/>
        </w:rPr>
        <w:t>Мозаика из кусо</w:t>
      </w:r>
      <w:r>
        <w:rPr>
          <w:sz w:val="24"/>
          <w:szCs w:val="24"/>
        </w:rPr>
        <w:t>чков пластиковых трубочек.</w:t>
      </w:r>
    </w:p>
    <w:p w:rsidR="00710A35" w:rsidRPr="00710A35" w:rsidRDefault="00710A35" w:rsidP="00710A35">
      <w:pPr>
        <w:widowControl/>
        <w:tabs>
          <w:tab w:val="left" w:pos="720"/>
        </w:tabs>
        <w:autoSpaceDE/>
        <w:jc w:val="both"/>
        <w:rPr>
          <w:b/>
          <w:bCs/>
          <w:i/>
          <w:sz w:val="24"/>
          <w:szCs w:val="24"/>
          <w:u w:val="single"/>
        </w:rPr>
      </w:pPr>
      <w:r w:rsidRPr="00710A35">
        <w:rPr>
          <w:sz w:val="24"/>
          <w:szCs w:val="24"/>
        </w:rPr>
        <w:t>Художественны</w:t>
      </w:r>
      <w:r>
        <w:rPr>
          <w:sz w:val="24"/>
          <w:szCs w:val="24"/>
        </w:rPr>
        <w:t xml:space="preserve">е образы из готовых форм. </w:t>
      </w:r>
    </w:p>
    <w:p w:rsidR="00710A35" w:rsidRPr="00710A35" w:rsidRDefault="00710A35" w:rsidP="00710A35">
      <w:pPr>
        <w:widowControl/>
        <w:autoSpaceDE/>
        <w:jc w:val="both"/>
        <w:rPr>
          <w:bCs/>
          <w:sz w:val="24"/>
          <w:szCs w:val="24"/>
          <w:u w:val="single"/>
        </w:rPr>
      </w:pPr>
      <w:r w:rsidRPr="00710A35">
        <w:rPr>
          <w:bCs/>
          <w:sz w:val="24"/>
          <w:szCs w:val="24"/>
          <w:u w:val="single"/>
        </w:rPr>
        <w:t>Работа с пласт</w:t>
      </w:r>
      <w:r>
        <w:rPr>
          <w:bCs/>
          <w:sz w:val="24"/>
          <w:szCs w:val="24"/>
          <w:u w:val="single"/>
        </w:rPr>
        <w:t xml:space="preserve">илином, соленым тестом </w:t>
      </w:r>
    </w:p>
    <w:p w:rsidR="00710A35" w:rsidRPr="00710A35" w:rsidRDefault="00710A35" w:rsidP="00710A35">
      <w:pPr>
        <w:widowControl/>
        <w:autoSpaceDE/>
        <w:jc w:val="both"/>
        <w:rPr>
          <w:i/>
          <w:sz w:val="24"/>
          <w:szCs w:val="24"/>
        </w:rPr>
      </w:pPr>
      <w:r w:rsidRPr="00710A35">
        <w:rPr>
          <w:sz w:val="24"/>
          <w:szCs w:val="24"/>
        </w:rPr>
        <w:t>Профессия  скульптора</w:t>
      </w:r>
      <w:r w:rsidRPr="00710A35">
        <w:rPr>
          <w:i/>
          <w:sz w:val="24"/>
          <w:szCs w:val="24"/>
        </w:rPr>
        <w:t>.</w:t>
      </w:r>
    </w:p>
    <w:p w:rsidR="00710A35" w:rsidRPr="00710A35" w:rsidRDefault="00710A35" w:rsidP="00710A35">
      <w:pPr>
        <w:widowControl/>
        <w:tabs>
          <w:tab w:val="left" w:pos="709"/>
        </w:tabs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Лепка из пластилина «Яркая бабочка»</w:t>
      </w:r>
      <w:r>
        <w:rPr>
          <w:sz w:val="24"/>
          <w:szCs w:val="24"/>
        </w:rPr>
        <w:t xml:space="preserve"> </w:t>
      </w:r>
    </w:p>
    <w:p w:rsidR="00710A35" w:rsidRPr="00710A35" w:rsidRDefault="00710A35" w:rsidP="00710A35">
      <w:pPr>
        <w:widowControl/>
        <w:tabs>
          <w:tab w:val="left" w:pos="709"/>
        </w:tabs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Работа с соленым тестом «Ёжик»</w:t>
      </w:r>
      <w:r>
        <w:rPr>
          <w:sz w:val="24"/>
          <w:szCs w:val="24"/>
        </w:rPr>
        <w:t xml:space="preserve">. «Клубничка» </w:t>
      </w:r>
    </w:p>
    <w:p w:rsidR="00710A35" w:rsidRPr="00710A35" w:rsidRDefault="00710A35" w:rsidP="00710A35">
      <w:pPr>
        <w:widowControl/>
        <w:autoSpaceDE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Работа с бисером  </w:t>
      </w: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Плетение на проволоке. Плоские</w:t>
      </w:r>
      <w:r>
        <w:rPr>
          <w:sz w:val="24"/>
          <w:szCs w:val="24"/>
        </w:rPr>
        <w:t xml:space="preserve"> фигурки по замыслу детей.</w:t>
      </w: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  <w:r w:rsidRPr="00710A35">
        <w:rPr>
          <w:sz w:val="24"/>
          <w:szCs w:val="24"/>
        </w:rPr>
        <w:t>Изготовление коллективно</w:t>
      </w:r>
      <w:r>
        <w:rPr>
          <w:sz w:val="24"/>
          <w:szCs w:val="24"/>
        </w:rPr>
        <w:t xml:space="preserve">го панно «Муха-Цокотуха» </w:t>
      </w: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710A35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710A35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710A35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710A35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710A35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710A35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710A35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710A35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710A35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710A35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710A35">
      <w:pPr>
        <w:widowControl/>
        <w:autoSpaceDE/>
        <w:jc w:val="both"/>
        <w:rPr>
          <w:sz w:val="24"/>
          <w:szCs w:val="24"/>
        </w:rPr>
      </w:pPr>
    </w:p>
    <w:p w:rsidR="004C6456" w:rsidRPr="004C6456" w:rsidRDefault="004C6456" w:rsidP="004C6456">
      <w:pPr>
        <w:widowControl/>
        <w:autoSpaceDE/>
        <w:jc w:val="both"/>
        <w:rPr>
          <w:b/>
          <w:bCs/>
          <w:sz w:val="24"/>
          <w:szCs w:val="24"/>
        </w:rPr>
      </w:pPr>
      <w:r w:rsidRPr="004C6456">
        <w:rPr>
          <w:b/>
          <w:sz w:val="24"/>
          <w:szCs w:val="24"/>
        </w:rPr>
        <w:lastRenderedPageBreak/>
        <w:t>3 класс</w:t>
      </w:r>
    </w:p>
    <w:p w:rsidR="004C6456" w:rsidRPr="004C6456" w:rsidRDefault="004C6456" w:rsidP="004C6456">
      <w:pPr>
        <w:widowControl/>
        <w:autoSpaceDE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Вводная беседа 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 xml:space="preserve">Введение в образовательную программу 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 xml:space="preserve">Требования к поведению учащихся во время занятия. 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 xml:space="preserve">Соблюдение порядка на рабочем месте. 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 xml:space="preserve">Соблюдение правил по технике безопасности. 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  <w:u w:val="single"/>
        </w:rPr>
      </w:pPr>
      <w:r w:rsidRPr="004C6456">
        <w:rPr>
          <w:bCs/>
          <w:sz w:val="24"/>
          <w:szCs w:val="24"/>
          <w:u w:val="single"/>
        </w:rPr>
        <w:t xml:space="preserve">Работа с бумагой и картоном 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Изготовление  новогоднего фонарик</w:t>
      </w:r>
      <w:r>
        <w:rPr>
          <w:sz w:val="24"/>
          <w:szCs w:val="24"/>
        </w:rPr>
        <w:t xml:space="preserve">а, гирлянды, снежинок   </w:t>
      </w:r>
      <w:r w:rsidRPr="004C6456">
        <w:rPr>
          <w:sz w:val="24"/>
          <w:szCs w:val="24"/>
        </w:rPr>
        <w:t xml:space="preserve"> 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Апп</w:t>
      </w:r>
      <w:r>
        <w:rPr>
          <w:sz w:val="24"/>
          <w:szCs w:val="24"/>
        </w:rPr>
        <w:t xml:space="preserve">ликация «Пушистые цветы» 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Оригами «В космосе» 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Изготовление сувени</w:t>
      </w:r>
      <w:r>
        <w:rPr>
          <w:sz w:val="24"/>
          <w:szCs w:val="24"/>
        </w:rPr>
        <w:t xml:space="preserve">ров к 23 февраля, 8марта 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Работа с тканью 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Из истории мягкой игрушки.</w:t>
      </w:r>
    </w:p>
    <w:p w:rsidR="004C6456" w:rsidRPr="004C6456" w:rsidRDefault="004C6456" w:rsidP="004C6456">
      <w:pPr>
        <w:widowControl/>
        <w:autoSpaceDE/>
        <w:jc w:val="both"/>
        <w:rPr>
          <w:i/>
          <w:sz w:val="24"/>
          <w:szCs w:val="24"/>
        </w:rPr>
      </w:pPr>
      <w:r w:rsidRPr="004C6456">
        <w:rPr>
          <w:sz w:val="24"/>
          <w:szCs w:val="24"/>
        </w:rPr>
        <w:t xml:space="preserve">Техника выполнения шва «потайной». Повторение ранее изученных </w:t>
      </w:r>
      <w:r>
        <w:rPr>
          <w:sz w:val="24"/>
          <w:szCs w:val="24"/>
        </w:rPr>
        <w:t>способов и приемов шитья.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 xml:space="preserve">Технология изготовления  </w:t>
      </w:r>
      <w:r>
        <w:rPr>
          <w:sz w:val="24"/>
          <w:szCs w:val="24"/>
        </w:rPr>
        <w:t xml:space="preserve">и шитье мягкой игрушки «Мышка» 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Лоскутная техника. Шитье коврика из лоск</w:t>
      </w:r>
      <w:r>
        <w:rPr>
          <w:sz w:val="24"/>
          <w:szCs w:val="24"/>
        </w:rPr>
        <w:t xml:space="preserve">утков различной ткани 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Изготовление настенног</w:t>
      </w:r>
      <w:r>
        <w:rPr>
          <w:sz w:val="24"/>
          <w:szCs w:val="24"/>
        </w:rPr>
        <w:t xml:space="preserve">о кармашка для мелочей 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Работа с бисером, </w:t>
      </w:r>
      <w:proofErr w:type="spellStart"/>
      <w:r>
        <w:rPr>
          <w:bCs/>
          <w:sz w:val="24"/>
          <w:szCs w:val="24"/>
          <w:u w:val="single"/>
        </w:rPr>
        <w:t>пайетками</w:t>
      </w:r>
      <w:proofErr w:type="spellEnd"/>
      <w:r>
        <w:rPr>
          <w:bCs/>
          <w:sz w:val="24"/>
          <w:szCs w:val="24"/>
          <w:u w:val="single"/>
        </w:rPr>
        <w:t xml:space="preserve"> 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Подготовка к работе, полезные советы; материалы и инструменты.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Плетение деревьев 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 xml:space="preserve">Изготовление из </w:t>
      </w:r>
      <w:proofErr w:type="spellStart"/>
      <w:r>
        <w:rPr>
          <w:sz w:val="24"/>
          <w:szCs w:val="24"/>
        </w:rPr>
        <w:t>пайеток</w:t>
      </w:r>
      <w:proofErr w:type="spellEnd"/>
      <w:r>
        <w:rPr>
          <w:sz w:val="24"/>
          <w:szCs w:val="24"/>
        </w:rPr>
        <w:t xml:space="preserve"> «Божьей коровки»</w:t>
      </w:r>
    </w:p>
    <w:p w:rsidR="004C6456" w:rsidRPr="004C6456" w:rsidRDefault="004C6456" w:rsidP="004C6456">
      <w:pPr>
        <w:widowControl/>
        <w:autoSpaceDE/>
        <w:jc w:val="both"/>
        <w:rPr>
          <w:bCs/>
          <w:sz w:val="24"/>
          <w:szCs w:val="24"/>
          <w:u w:val="single"/>
        </w:rPr>
      </w:pPr>
      <w:r w:rsidRPr="004C6456">
        <w:rPr>
          <w:bCs/>
          <w:sz w:val="24"/>
          <w:szCs w:val="24"/>
          <w:u w:val="single"/>
        </w:rPr>
        <w:t>Работа с прир</w:t>
      </w:r>
      <w:r>
        <w:rPr>
          <w:bCs/>
          <w:sz w:val="24"/>
          <w:szCs w:val="24"/>
          <w:u w:val="single"/>
        </w:rPr>
        <w:t>одным материалом</w:t>
      </w:r>
    </w:p>
    <w:p w:rsidR="004C6456" w:rsidRPr="004C6456" w:rsidRDefault="004C6456" w:rsidP="004C6456">
      <w:pPr>
        <w:widowControl/>
        <w:autoSpaceDE/>
        <w:jc w:val="both"/>
        <w:rPr>
          <w:bCs/>
          <w:i/>
          <w:sz w:val="24"/>
          <w:szCs w:val="24"/>
        </w:rPr>
      </w:pPr>
      <w:r w:rsidRPr="004C6456">
        <w:rPr>
          <w:bCs/>
          <w:sz w:val="24"/>
          <w:szCs w:val="24"/>
        </w:rPr>
        <w:t xml:space="preserve">Маски  из семян и плодов растений  </w:t>
      </w:r>
    </w:p>
    <w:p w:rsidR="004C6456" w:rsidRPr="004C6456" w:rsidRDefault="004C6456" w:rsidP="004C6456">
      <w:pPr>
        <w:widowControl/>
        <w:autoSpaceDE/>
        <w:jc w:val="both"/>
        <w:rPr>
          <w:bCs/>
          <w:i/>
          <w:sz w:val="24"/>
          <w:szCs w:val="24"/>
        </w:rPr>
      </w:pPr>
      <w:r w:rsidRPr="004C6456">
        <w:rPr>
          <w:bCs/>
          <w:sz w:val="24"/>
          <w:szCs w:val="24"/>
        </w:rPr>
        <w:t>Экскурсия в парк</w:t>
      </w:r>
    </w:p>
    <w:p w:rsidR="004C6456" w:rsidRPr="004C6456" w:rsidRDefault="004C6456" w:rsidP="004C6456">
      <w:pPr>
        <w:widowControl/>
        <w:autoSpaceDE/>
        <w:jc w:val="both"/>
        <w:rPr>
          <w:bCs/>
          <w:i/>
          <w:sz w:val="24"/>
          <w:szCs w:val="24"/>
        </w:rPr>
      </w:pPr>
      <w:r w:rsidRPr="004C6456">
        <w:rPr>
          <w:bCs/>
          <w:sz w:val="24"/>
          <w:szCs w:val="24"/>
        </w:rPr>
        <w:t xml:space="preserve">Изготовление животных из желудей, шишек, орехов «Гномики», «Рыбки». </w:t>
      </w:r>
    </w:p>
    <w:p w:rsidR="004C6456" w:rsidRPr="004C6456" w:rsidRDefault="004C6456" w:rsidP="004C6456">
      <w:pPr>
        <w:widowControl/>
        <w:autoSpaceDE/>
        <w:jc w:val="both"/>
        <w:rPr>
          <w:bCs/>
          <w:i/>
          <w:sz w:val="24"/>
          <w:szCs w:val="24"/>
        </w:rPr>
      </w:pPr>
      <w:r w:rsidRPr="004C6456">
        <w:rPr>
          <w:bCs/>
          <w:sz w:val="24"/>
          <w:szCs w:val="24"/>
        </w:rPr>
        <w:t>Изготовление ко</w:t>
      </w:r>
      <w:r>
        <w:rPr>
          <w:bCs/>
          <w:sz w:val="24"/>
          <w:szCs w:val="24"/>
        </w:rPr>
        <w:t>ллективной поделки «</w:t>
      </w:r>
      <w:proofErr w:type="spellStart"/>
      <w:r>
        <w:rPr>
          <w:bCs/>
          <w:sz w:val="24"/>
          <w:szCs w:val="24"/>
        </w:rPr>
        <w:t>Лесовички</w:t>
      </w:r>
      <w:proofErr w:type="spellEnd"/>
      <w:r>
        <w:rPr>
          <w:bCs/>
          <w:sz w:val="24"/>
          <w:szCs w:val="24"/>
        </w:rPr>
        <w:t xml:space="preserve">» 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Вязание крючком 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Из истории вязания крючком.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Пробные плетения </w:t>
      </w: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Приемы вязания, вяза</w:t>
      </w:r>
      <w:r>
        <w:rPr>
          <w:sz w:val="24"/>
          <w:szCs w:val="24"/>
        </w:rPr>
        <w:t xml:space="preserve">ние столбиков с двумя </w:t>
      </w:r>
      <w:proofErr w:type="spellStart"/>
      <w:r>
        <w:rPr>
          <w:sz w:val="24"/>
          <w:szCs w:val="24"/>
        </w:rPr>
        <w:t>накидами</w:t>
      </w:r>
      <w:proofErr w:type="spellEnd"/>
      <w:r>
        <w:rPr>
          <w:sz w:val="24"/>
          <w:szCs w:val="24"/>
        </w:rPr>
        <w:t>.</w:t>
      </w: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Pr="004C6456" w:rsidRDefault="004C6456" w:rsidP="004C6456">
      <w:pPr>
        <w:widowControl/>
        <w:autoSpaceD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 класс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  <w:u w:val="single"/>
        </w:rPr>
      </w:pPr>
      <w:r w:rsidRPr="004C6456">
        <w:rPr>
          <w:bCs/>
          <w:sz w:val="24"/>
          <w:szCs w:val="24"/>
          <w:u w:val="single"/>
        </w:rPr>
        <w:t xml:space="preserve">Введение </w:t>
      </w:r>
    </w:p>
    <w:p w:rsid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 xml:space="preserve">Введение в образовательную программу 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 xml:space="preserve">Требования к поведению учащихся во время занятия. 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 xml:space="preserve">Соблюдение порядка на рабочем месте. 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Соблюдение правил по технике безопасности.</w:t>
      </w:r>
    </w:p>
    <w:p w:rsidR="004C6456" w:rsidRPr="004C6456" w:rsidRDefault="004C6456" w:rsidP="004C6456">
      <w:pPr>
        <w:widowControl/>
        <w:autoSpaceDE/>
        <w:jc w:val="both"/>
        <w:rPr>
          <w:bCs/>
          <w:sz w:val="24"/>
          <w:szCs w:val="24"/>
          <w:u w:val="single"/>
        </w:rPr>
      </w:pPr>
      <w:r w:rsidRPr="004C6456">
        <w:rPr>
          <w:bCs/>
          <w:sz w:val="24"/>
          <w:szCs w:val="24"/>
          <w:u w:val="single"/>
        </w:rPr>
        <w:t xml:space="preserve">Работа с </w:t>
      </w:r>
      <w:proofErr w:type="gramStart"/>
      <w:r w:rsidRPr="004C6456">
        <w:rPr>
          <w:bCs/>
          <w:sz w:val="24"/>
          <w:szCs w:val="24"/>
          <w:u w:val="single"/>
        </w:rPr>
        <w:t>природным</w:t>
      </w:r>
      <w:r>
        <w:rPr>
          <w:bCs/>
          <w:sz w:val="24"/>
          <w:szCs w:val="24"/>
          <w:u w:val="single"/>
        </w:rPr>
        <w:t>и</w:t>
      </w:r>
      <w:proofErr w:type="gramEnd"/>
      <w:r>
        <w:rPr>
          <w:bCs/>
          <w:sz w:val="24"/>
          <w:szCs w:val="24"/>
          <w:u w:val="single"/>
        </w:rPr>
        <w:t xml:space="preserve"> бросовым  материалом </w:t>
      </w:r>
    </w:p>
    <w:p w:rsidR="004C6456" w:rsidRPr="004C6456" w:rsidRDefault="004C6456" w:rsidP="004C6456">
      <w:pPr>
        <w:widowControl/>
        <w:autoSpaceDE/>
        <w:jc w:val="both"/>
        <w:rPr>
          <w:bCs/>
          <w:sz w:val="24"/>
          <w:szCs w:val="24"/>
        </w:rPr>
      </w:pPr>
      <w:r w:rsidRPr="004C6456">
        <w:rPr>
          <w:bCs/>
          <w:sz w:val="24"/>
          <w:szCs w:val="24"/>
        </w:rPr>
        <w:t>Экскурсия в природу. Сбор природного матер</w:t>
      </w:r>
      <w:r>
        <w:rPr>
          <w:bCs/>
          <w:sz w:val="24"/>
          <w:szCs w:val="24"/>
        </w:rPr>
        <w:t>иала.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Изготовление композиций из засушенных листьев (</w:t>
      </w:r>
      <w:r>
        <w:rPr>
          <w:sz w:val="24"/>
          <w:szCs w:val="24"/>
        </w:rPr>
        <w:t xml:space="preserve">по замыслу детей) 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Работа с бисером </w:t>
      </w:r>
      <w:r w:rsidRPr="004C6456">
        <w:rPr>
          <w:sz w:val="24"/>
          <w:szCs w:val="24"/>
          <w:u w:val="single"/>
        </w:rPr>
        <w:t xml:space="preserve"> 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Просмотр видеофильма «Красота из бисера»</w:t>
      </w:r>
      <w:r>
        <w:rPr>
          <w:sz w:val="24"/>
          <w:szCs w:val="24"/>
        </w:rPr>
        <w:t>.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Технология изготовления поделок на леске по схемам (изучение знаков, условных обозначений). Пр</w:t>
      </w:r>
      <w:r>
        <w:rPr>
          <w:sz w:val="24"/>
          <w:szCs w:val="24"/>
        </w:rPr>
        <w:t>актические упражнения.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Плет</w:t>
      </w:r>
      <w:r>
        <w:rPr>
          <w:sz w:val="24"/>
          <w:szCs w:val="24"/>
        </w:rPr>
        <w:t>ение объемных игрушек.</w:t>
      </w:r>
    </w:p>
    <w:p w:rsidR="004C6456" w:rsidRPr="004C6456" w:rsidRDefault="004C6456" w:rsidP="004C6456">
      <w:pPr>
        <w:widowControl/>
        <w:tabs>
          <w:tab w:val="left" w:pos="720"/>
        </w:tabs>
        <w:autoSpaceDE/>
        <w:jc w:val="both"/>
        <w:rPr>
          <w:i/>
          <w:sz w:val="24"/>
          <w:szCs w:val="24"/>
        </w:rPr>
      </w:pPr>
      <w:r w:rsidRPr="004C6456">
        <w:rPr>
          <w:sz w:val="24"/>
          <w:szCs w:val="24"/>
        </w:rPr>
        <w:t>Плет</w:t>
      </w:r>
      <w:r>
        <w:rPr>
          <w:sz w:val="24"/>
          <w:szCs w:val="24"/>
        </w:rPr>
        <w:t>ение ажурных браслетов.</w:t>
      </w:r>
    </w:p>
    <w:p w:rsidR="004C6456" w:rsidRPr="004C6456" w:rsidRDefault="004C6456" w:rsidP="004C6456">
      <w:pPr>
        <w:widowControl/>
        <w:autoSpaceDE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Работа с тканью 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Техника выполнения швов «простой соединительный», «соединительный на основе  петельного шва». Тренировочные упражнения.  Повторение ранее изуче</w:t>
      </w:r>
      <w:r>
        <w:rPr>
          <w:sz w:val="24"/>
          <w:szCs w:val="24"/>
        </w:rPr>
        <w:t xml:space="preserve">нных способов и приемов шитья  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Апплика</w:t>
      </w:r>
      <w:r>
        <w:rPr>
          <w:sz w:val="24"/>
          <w:szCs w:val="24"/>
        </w:rPr>
        <w:t xml:space="preserve">ция из ткани «Новогодняя елка» </w:t>
      </w:r>
    </w:p>
    <w:p w:rsidR="00F5148B" w:rsidRDefault="004C6456" w:rsidP="00F5148B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 xml:space="preserve">Технология изготовления и </w:t>
      </w:r>
      <w:r w:rsidR="00F5148B">
        <w:rPr>
          <w:sz w:val="24"/>
          <w:szCs w:val="24"/>
        </w:rPr>
        <w:t xml:space="preserve">шитье мягких игрушек «Пингвин», </w:t>
      </w:r>
      <w:r>
        <w:rPr>
          <w:sz w:val="24"/>
          <w:szCs w:val="24"/>
        </w:rPr>
        <w:t>«Матрешка»</w:t>
      </w:r>
      <w:r w:rsidRPr="004C6456">
        <w:rPr>
          <w:sz w:val="24"/>
          <w:szCs w:val="24"/>
        </w:rPr>
        <w:t xml:space="preserve"> </w:t>
      </w:r>
    </w:p>
    <w:p w:rsidR="004C6456" w:rsidRPr="00F5148B" w:rsidRDefault="004C6456" w:rsidP="004C6456">
      <w:pPr>
        <w:widowControl/>
        <w:autoSpaceDE/>
        <w:jc w:val="both"/>
        <w:rPr>
          <w:bCs/>
          <w:sz w:val="24"/>
          <w:szCs w:val="24"/>
          <w:u w:val="single"/>
        </w:rPr>
      </w:pPr>
      <w:r w:rsidRPr="00F5148B">
        <w:rPr>
          <w:bCs/>
          <w:sz w:val="24"/>
          <w:szCs w:val="24"/>
          <w:u w:val="single"/>
        </w:rPr>
        <w:t>Работа с бумагой</w:t>
      </w:r>
      <w:r w:rsidR="00F5148B">
        <w:rPr>
          <w:bCs/>
          <w:sz w:val="24"/>
          <w:szCs w:val="24"/>
          <w:u w:val="single"/>
        </w:rPr>
        <w:t xml:space="preserve"> и бросовым материалом </w:t>
      </w:r>
    </w:p>
    <w:p w:rsidR="004C6456" w:rsidRPr="004C6456" w:rsidRDefault="004C6456" w:rsidP="004C6456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 xml:space="preserve">Технология изготовления шкатулок из открыток (подбор открыток, изготовление выкроек, шитье частей шкатулки петельным швом, </w:t>
      </w:r>
      <w:r w:rsidR="00F5148B">
        <w:rPr>
          <w:sz w:val="24"/>
          <w:szCs w:val="24"/>
        </w:rPr>
        <w:t xml:space="preserve">сбор шкатулки) </w:t>
      </w:r>
    </w:p>
    <w:p w:rsidR="004C6456" w:rsidRPr="004C6456" w:rsidRDefault="004C6456" w:rsidP="00F5148B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Технология и изготовление поделок из пластиковых стаканчиков, картонных коробок, фан</w:t>
      </w:r>
      <w:r w:rsidR="00F5148B">
        <w:rPr>
          <w:sz w:val="24"/>
          <w:szCs w:val="24"/>
        </w:rPr>
        <w:t xml:space="preserve">тиков, бутылочных крышек и др. </w:t>
      </w:r>
    </w:p>
    <w:p w:rsidR="004C6456" w:rsidRPr="00F5148B" w:rsidRDefault="00F5148B" w:rsidP="004C6456">
      <w:pPr>
        <w:widowControl/>
        <w:autoSpaceDE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Вязание </w:t>
      </w:r>
    </w:p>
    <w:p w:rsidR="004C6456" w:rsidRPr="004C6456" w:rsidRDefault="004C6456" w:rsidP="00F5148B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Из истории вязания спицами</w:t>
      </w:r>
      <w:r w:rsidRPr="004C6456">
        <w:rPr>
          <w:i/>
          <w:sz w:val="24"/>
          <w:szCs w:val="24"/>
        </w:rPr>
        <w:t>.</w:t>
      </w:r>
    </w:p>
    <w:p w:rsidR="004C6456" w:rsidRPr="004C6456" w:rsidRDefault="004C6456" w:rsidP="00F5148B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 xml:space="preserve">Пробные плетения </w:t>
      </w:r>
      <w:r w:rsidR="00F5148B">
        <w:rPr>
          <w:sz w:val="24"/>
          <w:szCs w:val="24"/>
        </w:rPr>
        <w:t xml:space="preserve">(лицевые и изнаночные петли) </w:t>
      </w:r>
    </w:p>
    <w:p w:rsidR="004C6456" w:rsidRPr="004C6456" w:rsidRDefault="004C6456" w:rsidP="00F5148B">
      <w:pPr>
        <w:widowControl/>
        <w:autoSpaceDE/>
        <w:jc w:val="both"/>
        <w:rPr>
          <w:sz w:val="24"/>
          <w:szCs w:val="24"/>
        </w:rPr>
      </w:pPr>
      <w:r w:rsidRPr="004C6456">
        <w:rPr>
          <w:sz w:val="24"/>
          <w:szCs w:val="24"/>
        </w:rPr>
        <w:t>Приемы вязания, вя</w:t>
      </w:r>
      <w:r w:rsidR="00F5148B">
        <w:rPr>
          <w:sz w:val="24"/>
          <w:szCs w:val="24"/>
        </w:rPr>
        <w:t xml:space="preserve">зание по замыслу детей  </w:t>
      </w:r>
    </w:p>
    <w:p w:rsidR="004C6456" w:rsidRPr="004C6456" w:rsidRDefault="004C6456" w:rsidP="004C6456">
      <w:pPr>
        <w:widowControl/>
        <w:autoSpaceDE/>
        <w:jc w:val="both"/>
        <w:rPr>
          <w:bCs/>
          <w:i/>
          <w:sz w:val="24"/>
          <w:szCs w:val="24"/>
        </w:rPr>
      </w:pPr>
    </w:p>
    <w:p w:rsidR="004C6456" w:rsidRPr="00F5148B" w:rsidRDefault="004C6456" w:rsidP="004C6456">
      <w:pPr>
        <w:widowControl/>
        <w:autoSpaceDE/>
        <w:jc w:val="both"/>
        <w:rPr>
          <w:sz w:val="24"/>
          <w:szCs w:val="24"/>
        </w:rPr>
      </w:pPr>
    </w:p>
    <w:p w:rsidR="004C6456" w:rsidRPr="004C6456" w:rsidRDefault="004C6456" w:rsidP="004C6456">
      <w:pPr>
        <w:widowControl/>
        <w:autoSpaceDE/>
        <w:jc w:val="both"/>
        <w:rPr>
          <w:bCs/>
          <w:i/>
          <w:sz w:val="24"/>
          <w:szCs w:val="24"/>
        </w:rPr>
      </w:pP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710A35" w:rsidRPr="00710A35" w:rsidRDefault="00710A35" w:rsidP="00710A35">
      <w:pPr>
        <w:widowControl/>
        <w:autoSpaceDE/>
        <w:jc w:val="both"/>
        <w:rPr>
          <w:sz w:val="24"/>
          <w:szCs w:val="24"/>
        </w:rPr>
      </w:pPr>
    </w:p>
    <w:p w:rsidR="00A24F05" w:rsidRPr="00A24F05" w:rsidRDefault="00A24F05" w:rsidP="00A24F05">
      <w:pPr>
        <w:widowControl/>
        <w:autoSpaceDE/>
        <w:ind w:firstLine="709"/>
        <w:jc w:val="both"/>
        <w:rPr>
          <w:sz w:val="24"/>
          <w:szCs w:val="24"/>
        </w:rPr>
      </w:pPr>
    </w:p>
    <w:p w:rsidR="00FE7D19" w:rsidRDefault="00FE7D19" w:rsidP="00512001">
      <w:pPr>
        <w:ind w:firstLine="709"/>
        <w:jc w:val="center"/>
        <w:rPr>
          <w:b/>
          <w:sz w:val="28"/>
          <w:szCs w:val="28"/>
          <w:lang w:eastAsia="ru-RU"/>
        </w:rPr>
      </w:pPr>
    </w:p>
    <w:p w:rsidR="00FE7D19" w:rsidRDefault="00FE7D19" w:rsidP="00512001">
      <w:pPr>
        <w:ind w:firstLine="709"/>
        <w:jc w:val="center"/>
        <w:rPr>
          <w:b/>
          <w:sz w:val="28"/>
          <w:szCs w:val="28"/>
          <w:lang w:eastAsia="ru-RU"/>
        </w:rPr>
      </w:pPr>
    </w:p>
    <w:p w:rsidR="00FE7D19" w:rsidRDefault="00FE7D19" w:rsidP="00512001">
      <w:pPr>
        <w:ind w:firstLine="709"/>
        <w:jc w:val="center"/>
        <w:rPr>
          <w:b/>
          <w:sz w:val="28"/>
          <w:szCs w:val="28"/>
          <w:lang w:eastAsia="ru-RU"/>
        </w:rPr>
      </w:pPr>
    </w:p>
    <w:p w:rsidR="00710A35" w:rsidRDefault="00710A35" w:rsidP="00F5148B">
      <w:pPr>
        <w:rPr>
          <w:b/>
          <w:sz w:val="28"/>
          <w:szCs w:val="28"/>
          <w:lang w:eastAsia="ru-RU"/>
        </w:rPr>
      </w:pPr>
    </w:p>
    <w:p w:rsidR="00512001" w:rsidRDefault="00A24F05" w:rsidP="00512001">
      <w:pPr>
        <w:ind w:firstLine="709"/>
        <w:jc w:val="center"/>
        <w:rPr>
          <w:b/>
          <w:sz w:val="28"/>
          <w:szCs w:val="28"/>
          <w:lang w:eastAsia="ru-RU"/>
        </w:rPr>
      </w:pPr>
      <w:r w:rsidRPr="00512001">
        <w:rPr>
          <w:b/>
          <w:sz w:val="28"/>
          <w:szCs w:val="28"/>
          <w:lang w:eastAsia="ru-RU"/>
        </w:rPr>
        <w:lastRenderedPageBreak/>
        <w:t>Календарно –</w:t>
      </w:r>
      <w:r w:rsidR="00FD0D6E">
        <w:rPr>
          <w:b/>
          <w:sz w:val="28"/>
          <w:szCs w:val="28"/>
          <w:lang w:eastAsia="ru-RU"/>
        </w:rPr>
        <w:t xml:space="preserve"> </w:t>
      </w:r>
      <w:r w:rsidRPr="00512001">
        <w:rPr>
          <w:b/>
          <w:sz w:val="28"/>
          <w:szCs w:val="28"/>
          <w:lang w:eastAsia="ru-RU"/>
        </w:rPr>
        <w:t>тематическое планирование</w:t>
      </w:r>
    </w:p>
    <w:p w:rsidR="00A24F05" w:rsidRDefault="00A24F05" w:rsidP="00512001">
      <w:pPr>
        <w:ind w:firstLine="709"/>
        <w:jc w:val="center"/>
        <w:rPr>
          <w:b/>
          <w:sz w:val="28"/>
          <w:szCs w:val="28"/>
          <w:lang w:eastAsia="ru-RU"/>
        </w:rPr>
      </w:pPr>
      <w:r w:rsidRPr="00512001">
        <w:rPr>
          <w:b/>
          <w:sz w:val="28"/>
          <w:szCs w:val="28"/>
          <w:lang w:eastAsia="ru-RU"/>
        </w:rPr>
        <w:t>1класс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5954"/>
        <w:gridCol w:w="1417"/>
        <w:gridCol w:w="1276"/>
      </w:tblGrid>
      <w:tr w:rsidR="00F5148B" w:rsidTr="00F5148B">
        <w:trPr>
          <w:trHeight w:val="828"/>
        </w:trPr>
        <w:tc>
          <w:tcPr>
            <w:tcW w:w="817" w:type="dxa"/>
          </w:tcPr>
          <w:p w:rsidR="00F5148B" w:rsidRPr="00F5148B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 w:rsidRPr="00F5148B">
              <w:rPr>
                <w:sz w:val="24"/>
                <w:szCs w:val="24"/>
                <w:lang w:eastAsia="ru-RU"/>
              </w:rPr>
              <w:t>№</w:t>
            </w:r>
          </w:p>
          <w:p w:rsidR="00F5148B" w:rsidRPr="00F5148B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5148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5148B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</w:tcPr>
          <w:p w:rsidR="00F5148B" w:rsidRPr="00F5148B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 w:rsidRPr="00F5148B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F5148B" w:rsidRPr="00F5148B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 w:rsidRPr="00F5148B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1200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Инструктаж по ТБ. Беседа. Знакомство с материалами и инструментами для работы.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2001" w:rsidTr="00512001">
        <w:tc>
          <w:tcPr>
            <w:tcW w:w="9464" w:type="dxa"/>
            <w:gridSpan w:val="4"/>
          </w:tcPr>
          <w:p w:rsidR="00512001" w:rsidRPr="00512001" w:rsidRDefault="00512001" w:rsidP="00F5148B">
            <w:pPr>
              <w:widowControl/>
              <w:suppressAutoHyphens w:val="0"/>
              <w:autoSpaceDE/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Экскурсия в природу. Сбор природного материала Конкурс на самый лучший букет из листьев.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Экскурсия в природу. Сбор перьев птиц, крылаток клена и ясеня.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Работа с листьями. «Ёжик с яблоками»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Работа с природным материалом. «Ваза»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Изготовление цветов из крылаток ясеня, клена.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Изготовление поделок из шишек, желудей, плодов каштана. «Пингвин», «Лиса», «Черепашка»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Аппликация из перьев птиц.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2001" w:rsidTr="00512001">
        <w:tc>
          <w:tcPr>
            <w:tcW w:w="9464" w:type="dxa"/>
            <w:gridSpan w:val="4"/>
          </w:tcPr>
          <w:p w:rsidR="00512001" w:rsidRPr="00512001" w:rsidRDefault="00512001" w:rsidP="00F5148B">
            <w:pPr>
              <w:widowControl/>
              <w:suppressAutoHyphens w:val="0"/>
              <w:autoSpaceDE/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Работа с бумагой.</w:t>
            </w: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1200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Плоскостные композиции из бумаги. Аппликация «Аквариум»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Аппликаци</w:t>
            </w:r>
            <w:r>
              <w:rPr>
                <w:sz w:val="24"/>
                <w:szCs w:val="24"/>
                <w:lang w:eastAsia="ru-RU"/>
              </w:rPr>
              <w:t>я из салфеток «Барашек на лугу»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 xml:space="preserve">Узоры из бумажных </w:t>
            </w:r>
            <w:r>
              <w:rPr>
                <w:sz w:val="24"/>
                <w:szCs w:val="24"/>
                <w:lang w:eastAsia="ru-RU"/>
              </w:rPr>
              <w:t>лент (</w:t>
            </w:r>
            <w:proofErr w:type="spellStart"/>
            <w:r>
              <w:rPr>
                <w:sz w:val="24"/>
                <w:szCs w:val="24"/>
                <w:lang w:eastAsia="ru-RU"/>
              </w:rPr>
              <w:t>квилинг</w:t>
            </w:r>
            <w:proofErr w:type="spellEnd"/>
            <w:r>
              <w:rPr>
                <w:sz w:val="24"/>
                <w:szCs w:val="24"/>
                <w:lang w:eastAsia="ru-RU"/>
              </w:rPr>
              <w:t>) «Букет для мамы»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Оригами. «Заяц», «Лиса».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«Весел</w:t>
            </w:r>
            <w:r>
              <w:rPr>
                <w:sz w:val="24"/>
                <w:szCs w:val="24"/>
                <w:lang w:eastAsia="ru-RU"/>
              </w:rPr>
              <w:t>ые» гирлянды из цветной бумаги.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Вырезание снежинок.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Работа с бумагой и картоном. Изготовление открыток к 23 февраля.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4" w:type="dxa"/>
          </w:tcPr>
          <w:p w:rsidR="00F5148B" w:rsidRPr="00512001" w:rsidRDefault="00F5148B" w:rsidP="00F5148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8 марта «Одуванчики» (ватные диски, цветная бумага).</w:t>
            </w:r>
          </w:p>
        </w:tc>
        <w:tc>
          <w:tcPr>
            <w:tcW w:w="1417" w:type="dxa"/>
          </w:tcPr>
          <w:p w:rsidR="00F5148B" w:rsidRPr="00512001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5120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87173" w:rsidTr="002C0D48">
        <w:tc>
          <w:tcPr>
            <w:tcW w:w="9464" w:type="dxa"/>
            <w:gridSpan w:val="4"/>
          </w:tcPr>
          <w:p w:rsidR="00587173" w:rsidRPr="00512001" w:rsidRDefault="00587173" w:rsidP="00F5148B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Лепка. Соленое тесто.</w:t>
            </w:r>
          </w:p>
        </w:tc>
      </w:tr>
      <w:tr w:rsidR="00F5148B" w:rsidTr="00F5148B">
        <w:tc>
          <w:tcPr>
            <w:tcW w:w="817" w:type="dxa"/>
          </w:tcPr>
          <w:p w:rsidR="00F5148B" w:rsidRPr="00587173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87173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4" w:type="dxa"/>
          </w:tcPr>
          <w:p w:rsidR="00F5148B" w:rsidRPr="00587173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587173">
              <w:rPr>
                <w:sz w:val="24"/>
                <w:szCs w:val="24"/>
                <w:lang w:eastAsia="ru-RU"/>
              </w:rPr>
              <w:t>Работа с соленым тестом. «Подвески» на елку. Лепка и роспись изделий.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87173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4" w:type="dxa"/>
          </w:tcPr>
          <w:p w:rsidR="00F5148B" w:rsidRPr="00587173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587173">
              <w:rPr>
                <w:sz w:val="24"/>
                <w:szCs w:val="24"/>
                <w:lang w:eastAsia="ru-RU"/>
              </w:rPr>
              <w:t>«Подвески» на елку.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87173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4" w:type="dxa"/>
          </w:tcPr>
          <w:p w:rsidR="00F5148B" w:rsidRPr="00587173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587173">
              <w:rPr>
                <w:sz w:val="24"/>
                <w:szCs w:val="24"/>
                <w:lang w:eastAsia="ru-RU"/>
              </w:rPr>
              <w:t>Лепка и роспись изделий.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7173" w:rsidTr="002C0D48">
        <w:tc>
          <w:tcPr>
            <w:tcW w:w="9464" w:type="dxa"/>
            <w:gridSpan w:val="4"/>
          </w:tcPr>
          <w:p w:rsidR="00587173" w:rsidRPr="00587173" w:rsidRDefault="00587173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87173">
              <w:rPr>
                <w:b/>
                <w:sz w:val="24"/>
                <w:szCs w:val="24"/>
                <w:lang w:eastAsia="ru-RU"/>
              </w:rPr>
              <w:t>Работа с нитками.</w:t>
            </w:r>
          </w:p>
        </w:tc>
      </w:tr>
      <w:tr w:rsidR="00F5148B" w:rsidTr="00F5148B">
        <w:tc>
          <w:tcPr>
            <w:tcW w:w="817" w:type="dxa"/>
          </w:tcPr>
          <w:p w:rsidR="00F5148B" w:rsidRPr="00587173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58717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F5148B" w:rsidRPr="00587173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587173">
              <w:rPr>
                <w:sz w:val="24"/>
                <w:szCs w:val="24"/>
                <w:lang w:eastAsia="ru-RU"/>
              </w:rPr>
              <w:t>Виды ниток (хлопчатобумажные, шерстяные, шелковые, синтетические). Изготовление поделки «Гномик».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87173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58717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F5148B" w:rsidRPr="00587173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587173">
              <w:rPr>
                <w:sz w:val="24"/>
                <w:szCs w:val="24"/>
                <w:lang w:eastAsia="ru-RU"/>
              </w:rPr>
              <w:t>Аппликация из нитяной крошки «Пушистый заяц».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87173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Pr="0058717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F5148B" w:rsidRPr="00587173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Ниткопись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sz w:val="24"/>
                <w:szCs w:val="24"/>
                <w:lang w:eastAsia="ru-RU"/>
              </w:rPr>
              <w:t>). «Цветы».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7173" w:rsidTr="002C0D48">
        <w:tc>
          <w:tcPr>
            <w:tcW w:w="9464" w:type="dxa"/>
            <w:gridSpan w:val="4"/>
          </w:tcPr>
          <w:p w:rsidR="00587173" w:rsidRPr="00587173" w:rsidRDefault="00587173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Работа с пластилином</w:t>
            </w:r>
          </w:p>
        </w:tc>
      </w:tr>
      <w:tr w:rsidR="00F5148B" w:rsidTr="00F5148B">
        <w:tc>
          <w:tcPr>
            <w:tcW w:w="817" w:type="dxa"/>
          </w:tcPr>
          <w:p w:rsidR="00F5148B" w:rsidRPr="00587173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54" w:type="dxa"/>
          </w:tcPr>
          <w:p w:rsidR="00F5148B" w:rsidRPr="00587173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«Печатаем»  р</w:t>
            </w:r>
            <w:r>
              <w:rPr>
                <w:sz w:val="24"/>
                <w:szCs w:val="24"/>
                <w:lang w:eastAsia="ru-RU"/>
              </w:rPr>
              <w:t>исунки на пластилиновой основе.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87173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54" w:type="dxa"/>
          </w:tcPr>
          <w:p w:rsidR="00F5148B" w:rsidRPr="00587173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Выкладывание мозаики н</w:t>
            </w:r>
            <w:r>
              <w:rPr>
                <w:sz w:val="24"/>
                <w:szCs w:val="24"/>
                <w:lang w:eastAsia="ru-RU"/>
              </w:rPr>
              <w:t>а пластилиновой основе «Улитки»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87173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54" w:type="dxa"/>
          </w:tcPr>
          <w:p w:rsidR="00F5148B" w:rsidRPr="00587173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Лепка. Пластилиновые </w:t>
            </w:r>
            <w:proofErr w:type="spellStart"/>
            <w:r>
              <w:rPr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7173" w:rsidTr="002C0D48">
        <w:tc>
          <w:tcPr>
            <w:tcW w:w="9464" w:type="dxa"/>
            <w:gridSpan w:val="4"/>
          </w:tcPr>
          <w:p w:rsidR="00587173" w:rsidRPr="00587173" w:rsidRDefault="00587173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lastRenderedPageBreak/>
              <w:t>Работа с бисером</w:t>
            </w:r>
          </w:p>
        </w:tc>
      </w:tr>
      <w:tr w:rsidR="00F5148B" w:rsidTr="00F5148B">
        <w:tc>
          <w:tcPr>
            <w:tcW w:w="817" w:type="dxa"/>
          </w:tcPr>
          <w:p w:rsidR="00F5148B" w:rsidRPr="00587173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4" w:type="dxa"/>
          </w:tcPr>
          <w:p w:rsidR="00F5148B" w:rsidRPr="00587173" w:rsidRDefault="00F5148B" w:rsidP="00F5148B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 xml:space="preserve">Инструктаж по ТБ. 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54" w:type="dxa"/>
          </w:tcPr>
          <w:p w:rsidR="00F5148B" w:rsidRPr="00A24F05" w:rsidRDefault="00F5148B" w:rsidP="00F5148B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История бисера.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54" w:type="dxa"/>
          </w:tcPr>
          <w:p w:rsidR="00F5148B" w:rsidRPr="00A24F05" w:rsidRDefault="00F5148B" w:rsidP="00F5148B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Виды бисера. Техника плетения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87173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54" w:type="dxa"/>
          </w:tcPr>
          <w:p w:rsidR="00F5148B" w:rsidRPr="00587173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Плетение</w:t>
            </w:r>
            <w:r>
              <w:rPr>
                <w:sz w:val="24"/>
                <w:szCs w:val="24"/>
                <w:lang w:eastAsia="ru-RU"/>
              </w:rPr>
              <w:t xml:space="preserve"> на проволоке. Плоские фигурки.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87173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54" w:type="dxa"/>
          </w:tcPr>
          <w:p w:rsidR="00F5148B" w:rsidRPr="00587173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Изготовление колл</w:t>
            </w:r>
            <w:r>
              <w:rPr>
                <w:sz w:val="24"/>
                <w:szCs w:val="24"/>
                <w:lang w:eastAsia="ru-RU"/>
              </w:rPr>
              <w:t>ективного панно «Подводный мир»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7173" w:rsidTr="002C0D48">
        <w:tc>
          <w:tcPr>
            <w:tcW w:w="9464" w:type="dxa"/>
            <w:gridSpan w:val="4"/>
          </w:tcPr>
          <w:p w:rsidR="00587173" w:rsidRPr="00587173" w:rsidRDefault="00587173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Работа с бросовым материалом</w:t>
            </w: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4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Создание художественных образов на основе спичечных ко</w:t>
            </w:r>
            <w:r>
              <w:rPr>
                <w:sz w:val="24"/>
                <w:szCs w:val="24"/>
                <w:lang w:eastAsia="ru-RU"/>
              </w:rPr>
              <w:t>робок «Лев», «Царевна-лягушка».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4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Панн</w:t>
            </w:r>
            <w:r>
              <w:rPr>
                <w:sz w:val="24"/>
                <w:szCs w:val="24"/>
                <w:lang w:eastAsia="ru-RU"/>
              </w:rPr>
              <w:t>о на плотном картоне из спичек.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54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417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87173" w:rsidRDefault="00F5148B" w:rsidP="005120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12001" w:rsidRPr="00512001" w:rsidRDefault="00512001" w:rsidP="00512001">
      <w:pPr>
        <w:ind w:firstLine="709"/>
        <w:jc w:val="center"/>
        <w:rPr>
          <w:b/>
          <w:sz w:val="28"/>
          <w:szCs w:val="28"/>
          <w:lang w:eastAsia="ru-RU"/>
        </w:rPr>
      </w:pPr>
    </w:p>
    <w:p w:rsidR="00A24F05" w:rsidRPr="00A24F05" w:rsidRDefault="00A24F05" w:rsidP="00A24F05">
      <w:pPr>
        <w:shd w:val="clear" w:color="auto" w:fill="FFFFFF"/>
        <w:tabs>
          <w:tab w:val="left" w:pos="2910"/>
          <w:tab w:val="center" w:pos="4850"/>
        </w:tabs>
        <w:ind w:firstLine="709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4C6456">
      <w:pPr>
        <w:shd w:val="clear" w:color="auto" w:fill="FFFFFF"/>
        <w:tabs>
          <w:tab w:val="left" w:pos="2910"/>
          <w:tab w:val="center" w:pos="4850"/>
        </w:tabs>
        <w:jc w:val="both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FE7D19" w:rsidRDefault="00FE7D19" w:rsidP="00FD0D6E">
      <w:pPr>
        <w:shd w:val="clear" w:color="auto" w:fill="FFFFFF"/>
        <w:tabs>
          <w:tab w:val="left" w:pos="2910"/>
          <w:tab w:val="center" w:pos="4850"/>
        </w:tabs>
        <w:jc w:val="center"/>
        <w:rPr>
          <w:b/>
          <w:sz w:val="24"/>
          <w:szCs w:val="24"/>
        </w:rPr>
      </w:pPr>
    </w:p>
    <w:p w:rsidR="00E63371" w:rsidRDefault="00E63371" w:rsidP="00F5148B">
      <w:pPr>
        <w:rPr>
          <w:b/>
          <w:sz w:val="24"/>
          <w:szCs w:val="24"/>
        </w:rPr>
      </w:pPr>
    </w:p>
    <w:p w:rsidR="00F5148B" w:rsidRDefault="00F5148B" w:rsidP="00F5148B">
      <w:pPr>
        <w:rPr>
          <w:b/>
          <w:sz w:val="28"/>
          <w:szCs w:val="28"/>
          <w:lang w:eastAsia="ru-RU"/>
        </w:rPr>
      </w:pPr>
    </w:p>
    <w:p w:rsidR="00A24F05" w:rsidRPr="00FD0D6E" w:rsidRDefault="00A24F05" w:rsidP="00FD0D6E">
      <w:pPr>
        <w:jc w:val="center"/>
        <w:rPr>
          <w:b/>
          <w:sz w:val="28"/>
          <w:szCs w:val="28"/>
          <w:lang w:eastAsia="ru-RU"/>
        </w:rPr>
      </w:pPr>
      <w:r w:rsidRPr="00FD0D6E">
        <w:rPr>
          <w:b/>
          <w:sz w:val="28"/>
          <w:szCs w:val="28"/>
          <w:lang w:eastAsia="ru-RU"/>
        </w:rPr>
        <w:lastRenderedPageBreak/>
        <w:t>Календарно –</w:t>
      </w:r>
      <w:r w:rsidR="00E63371">
        <w:rPr>
          <w:b/>
          <w:sz w:val="28"/>
          <w:szCs w:val="28"/>
          <w:lang w:eastAsia="ru-RU"/>
        </w:rPr>
        <w:t xml:space="preserve"> </w:t>
      </w:r>
      <w:r w:rsidRPr="00FD0D6E">
        <w:rPr>
          <w:b/>
          <w:sz w:val="28"/>
          <w:szCs w:val="28"/>
          <w:lang w:eastAsia="ru-RU"/>
        </w:rPr>
        <w:t>тематическое планирование</w:t>
      </w:r>
    </w:p>
    <w:p w:rsidR="00A24F05" w:rsidRPr="00FD0D6E" w:rsidRDefault="00A24F05" w:rsidP="00FD0D6E">
      <w:pPr>
        <w:widowControl/>
        <w:suppressAutoHyphens w:val="0"/>
        <w:autoSpaceDE/>
        <w:ind w:firstLine="709"/>
        <w:jc w:val="center"/>
        <w:rPr>
          <w:b/>
          <w:sz w:val="28"/>
          <w:szCs w:val="28"/>
          <w:lang w:eastAsia="ru-RU"/>
        </w:rPr>
      </w:pPr>
      <w:r w:rsidRPr="00FD0D6E">
        <w:rPr>
          <w:b/>
          <w:sz w:val="28"/>
          <w:szCs w:val="28"/>
          <w:lang w:eastAsia="ru-RU"/>
        </w:rPr>
        <w:t>2 класс</w:t>
      </w:r>
    </w:p>
    <w:p w:rsidR="00FD0D6E" w:rsidRDefault="00FD0D6E" w:rsidP="00F97669">
      <w:pPr>
        <w:rPr>
          <w:b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5812"/>
        <w:gridCol w:w="1559"/>
        <w:gridCol w:w="1276"/>
      </w:tblGrid>
      <w:tr w:rsidR="00F5148B" w:rsidTr="00F5148B">
        <w:trPr>
          <w:trHeight w:val="828"/>
        </w:trPr>
        <w:tc>
          <w:tcPr>
            <w:tcW w:w="817" w:type="dxa"/>
          </w:tcPr>
          <w:p w:rsidR="00F5148B" w:rsidRP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 w:rsidRPr="00F5148B">
              <w:rPr>
                <w:sz w:val="24"/>
                <w:szCs w:val="24"/>
                <w:lang w:eastAsia="ru-RU"/>
              </w:rPr>
              <w:t>№</w:t>
            </w:r>
          </w:p>
          <w:p w:rsidR="00F5148B" w:rsidRP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5148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5148B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</w:tcPr>
          <w:p w:rsidR="00F5148B" w:rsidRP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 w:rsidRPr="00F5148B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</w:tcPr>
          <w:p w:rsidR="00F5148B" w:rsidRP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 w:rsidRPr="00F5148B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</w:tcPr>
          <w:p w:rsidR="00F5148B" w:rsidRP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 w:rsidRPr="00F5148B">
              <w:rPr>
                <w:sz w:val="24"/>
                <w:szCs w:val="24"/>
                <w:lang w:eastAsia="ru-RU"/>
              </w:rPr>
              <w:t>Дата</w:t>
            </w: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1200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Инструктаж по ТБ. Беседа. Знакомство с материалами и инструментами для работы.</w:t>
            </w:r>
          </w:p>
        </w:tc>
        <w:tc>
          <w:tcPr>
            <w:tcW w:w="1559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D0D6E" w:rsidTr="002C0D48">
        <w:tc>
          <w:tcPr>
            <w:tcW w:w="9464" w:type="dxa"/>
            <w:gridSpan w:val="4"/>
          </w:tcPr>
          <w:p w:rsidR="00FD0D6E" w:rsidRPr="00512001" w:rsidRDefault="00FD0D6E" w:rsidP="00F5148B">
            <w:pPr>
              <w:widowControl/>
              <w:suppressAutoHyphens w:val="0"/>
              <w:autoSpaceDE/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F5148B" w:rsidRPr="00512001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Экскурсия в природу. Сбор природного материала Конкурс на самый лучший букет из листьев.</w:t>
            </w:r>
          </w:p>
        </w:tc>
        <w:tc>
          <w:tcPr>
            <w:tcW w:w="1559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Изготовлени</w:t>
            </w:r>
            <w:r>
              <w:rPr>
                <w:sz w:val="24"/>
                <w:szCs w:val="24"/>
                <w:lang w:eastAsia="ru-RU"/>
              </w:rPr>
              <w:t>е аппликации из листьев «Сова».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Мозаика из природного мат</w:t>
            </w:r>
            <w:r>
              <w:rPr>
                <w:sz w:val="24"/>
                <w:szCs w:val="24"/>
                <w:lang w:eastAsia="ru-RU"/>
              </w:rPr>
              <w:t>ериала на пластилиновой основе.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Изготовление</w:t>
            </w:r>
            <w:r>
              <w:rPr>
                <w:sz w:val="24"/>
                <w:szCs w:val="24"/>
                <w:lang w:eastAsia="ru-RU"/>
              </w:rPr>
              <w:t xml:space="preserve"> поделки «Маленькие парусники».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rPr>
          <w:trHeight w:val="327"/>
        </w:trPr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Кар</w:t>
            </w:r>
            <w:r>
              <w:rPr>
                <w:sz w:val="24"/>
                <w:szCs w:val="24"/>
                <w:lang w:eastAsia="ru-RU"/>
              </w:rPr>
              <w:t>тина из круп «Домик в деревне».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3371" w:rsidTr="002C0D48">
        <w:tc>
          <w:tcPr>
            <w:tcW w:w="9464" w:type="dxa"/>
            <w:gridSpan w:val="4"/>
          </w:tcPr>
          <w:p w:rsidR="00E63371" w:rsidRPr="00FD0D6E" w:rsidRDefault="00E63371" w:rsidP="00F5148B">
            <w:pPr>
              <w:widowControl/>
              <w:suppressAutoHyphens w:val="0"/>
              <w:autoSpaceDE/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Работа с бумагой</w:t>
            </w: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Мозаика из бумажных комочков.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F5148B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Объемная игрушк</w:t>
            </w:r>
            <w:r>
              <w:rPr>
                <w:sz w:val="24"/>
                <w:szCs w:val="24"/>
                <w:lang w:eastAsia="ru-RU"/>
              </w:rPr>
              <w:t>а из картона  «Слон», «Олень».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Подарок дл</w:t>
            </w:r>
            <w:r>
              <w:rPr>
                <w:sz w:val="24"/>
                <w:szCs w:val="24"/>
                <w:lang w:eastAsia="ru-RU"/>
              </w:rPr>
              <w:t>я мамы. «Оригинальная сумочка».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«Жи</w:t>
            </w:r>
            <w:r>
              <w:rPr>
                <w:sz w:val="24"/>
                <w:szCs w:val="24"/>
                <w:lang w:eastAsia="ru-RU"/>
              </w:rPr>
              <w:t xml:space="preserve">вые» игрушки из картона. </w:t>
            </w:r>
            <w:proofErr w:type="spellStart"/>
            <w:r>
              <w:rPr>
                <w:sz w:val="24"/>
                <w:szCs w:val="24"/>
                <w:lang w:eastAsia="ru-RU"/>
              </w:rPr>
              <w:t>Хрюша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Изготовление гирлянд, игрушек к Н</w:t>
            </w:r>
            <w:r>
              <w:rPr>
                <w:sz w:val="24"/>
                <w:szCs w:val="24"/>
                <w:lang w:eastAsia="ru-RU"/>
              </w:rPr>
              <w:t xml:space="preserve">овому году. 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Вырезание снежинок.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Конструирование из бума</w:t>
            </w:r>
            <w:r>
              <w:rPr>
                <w:sz w:val="24"/>
                <w:szCs w:val="24"/>
                <w:lang w:eastAsia="ru-RU"/>
              </w:rPr>
              <w:t>ги. «Мягкая» игрушка из бумаги.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Изготовление открыток по замыслу детей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3371" w:rsidTr="002C0D48">
        <w:tc>
          <w:tcPr>
            <w:tcW w:w="9464" w:type="dxa"/>
            <w:gridSpan w:val="4"/>
          </w:tcPr>
          <w:p w:rsidR="00E63371" w:rsidRPr="00FD0D6E" w:rsidRDefault="00E63371" w:rsidP="00F5148B">
            <w:pPr>
              <w:widowControl/>
              <w:suppressAutoHyphens w:val="0"/>
              <w:autoSpaceDE/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Работа с тканью</w:t>
            </w: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Инструктаж по ТБ.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24F05">
              <w:rPr>
                <w:sz w:val="24"/>
                <w:szCs w:val="24"/>
                <w:lang w:eastAsia="ru-RU"/>
              </w:rPr>
              <w:t>Повторение видов ниток.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 xml:space="preserve">Шитье. Виды </w:t>
            </w:r>
            <w:r>
              <w:rPr>
                <w:sz w:val="24"/>
                <w:szCs w:val="24"/>
                <w:lang w:eastAsia="ru-RU"/>
              </w:rPr>
              <w:t xml:space="preserve">швов (вперед иголку, </w:t>
            </w:r>
            <w:proofErr w:type="gramStart"/>
            <w:r>
              <w:rPr>
                <w:sz w:val="24"/>
                <w:szCs w:val="24"/>
                <w:lang w:eastAsia="ru-RU"/>
              </w:rPr>
              <w:t>тамбурный</w:t>
            </w:r>
            <w:proofErr w:type="gramEnd"/>
            <w:r>
              <w:rPr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 вышивки</w:t>
            </w:r>
            <w:r w:rsidRPr="00A24F05">
              <w:rPr>
                <w:sz w:val="24"/>
                <w:szCs w:val="24"/>
                <w:lang w:eastAsia="ru-RU"/>
              </w:rPr>
              <w:t>. Салфетка с тамбурной вышивкой.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</w:tcPr>
          <w:p w:rsidR="00F5148B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Салфетка с тамбурной вышивкой.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3371" w:rsidTr="002C0D48">
        <w:tc>
          <w:tcPr>
            <w:tcW w:w="9464" w:type="dxa"/>
            <w:gridSpan w:val="4"/>
          </w:tcPr>
          <w:p w:rsidR="00E63371" w:rsidRPr="00512001" w:rsidRDefault="00E63371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Работа с бросовым материалом</w:t>
            </w: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Поделки из бросовых материало</w:t>
            </w:r>
            <w:r>
              <w:rPr>
                <w:sz w:val="24"/>
                <w:szCs w:val="24"/>
                <w:lang w:eastAsia="ru-RU"/>
              </w:rPr>
              <w:t xml:space="preserve">в. Работа с фольгой. «Лебедь». 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с фольгой. «Лебедь».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Художес</w:t>
            </w:r>
            <w:r>
              <w:rPr>
                <w:sz w:val="24"/>
                <w:szCs w:val="24"/>
                <w:lang w:eastAsia="ru-RU"/>
              </w:rPr>
              <w:t>твенные образы из готовых форм.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Мозаика из</w:t>
            </w:r>
            <w:r>
              <w:rPr>
                <w:sz w:val="24"/>
                <w:szCs w:val="24"/>
                <w:lang w:eastAsia="ru-RU"/>
              </w:rPr>
              <w:t xml:space="preserve"> кусочков пластиковых трубочек.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3371" w:rsidTr="00F5148B">
        <w:tc>
          <w:tcPr>
            <w:tcW w:w="6629" w:type="dxa"/>
            <w:gridSpan w:val="2"/>
          </w:tcPr>
          <w:p w:rsidR="00E63371" w:rsidRPr="00A24F05" w:rsidRDefault="00E63371" w:rsidP="00F5148B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Работа с пластилином</w:t>
            </w:r>
            <w:r>
              <w:rPr>
                <w:b/>
                <w:sz w:val="24"/>
                <w:szCs w:val="24"/>
                <w:lang w:eastAsia="ru-RU"/>
              </w:rPr>
              <w:t xml:space="preserve">,  </w:t>
            </w:r>
            <w:r w:rsidRPr="00A24F05">
              <w:rPr>
                <w:b/>
                <w:sz w:val="24"/>
                <w:szCs w:val="24"/>
                <w:lang w:eastAsia="ru-RU"/>
              </w:rPr>
              <w:t>соленым текстом</w:t>
            </w:r>
          </w:p>
        </w:tc>
        <w:tc>
          <w:tcPr>
            <w:tcW w:w="2835" w:type="dxa"/>
            <w:gridSpan w:val="2"/>
          </w:tcPr>
          <w:p w:rsidR="00E63371" w:rsidRPr="00512001" w:rsidRDefault="00E63371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sz w:val="24"/>
                <w:szCs w:val="24"/>
                <w:lang w:eastAsia="ru-RU"/>
              </w:rPr>
              <w:t>с пластилином. «Яркая бабочка».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Работа с солен</w:t>
            </w:r>
            <w:r>
              <w:rPr>
                <w:sz w:val="24"/>
                <w:szCs w:val="24"/>
                <w:lang w:eastAsia="ru-RU"/>
              </w:rPr>
              <w:t>ым тестом. «Ежик»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Работа с солен</w:t>
            </w:r>
            <w:r>
              <w:rPr>
                <w:sz w:val="24"/>
                <w:szCs w:val="24"/>
                <w:lang w:eastAsia="ru-RU"/>
              </w:rPr>
              <w:t>ым тестом «Клубничка».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3371" w:rsidTr="002C0D48">
        <w:tc>
          <w:tcPr>
            <w:tcW w:w="9464" w:type="dxa"/>
            <w:gridSpan w:val="4"/>
          </w:tcPr>
          <w:p w:rsidR="00E63371" w:rsidRPr="00512001" w:rsidRDefault="00E63371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Работа с бисером</w:t>
            </w: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Инструктаж по ТБ. Плетение на проволоке.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Плетение на проволоке.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Плоские фигурки.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29-30.</w:t>
            </w:r>
          </w:p>
        </w:tc>
        <w:tc>
          <w:tcPr>
            <w:tcW w:w="5812" w:type="dxa"/>
          </w:tcPr>
          <w:p w:rsidR="00F5148B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Изготовление коллективного панно «Муха</w:t>
            </w:r>
            <w:r>
              <w:rPr>
                <w:sz w:val="24"/>
                <w:szCs w:val="24"/>
                <w:lang w:eastAsia="ru-RU"/>
              </w:rPr>
              <w:t xml:space="preserve"> Цокотуха»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3371" w:rsidTr="002C0D48">
        <w:tc>
          <w:tcPr>
            <w:tcW w:w="9464" w:type="dxa"/>
            <w:gridSpan w:val="4"/>
          </w:tcPr>
          <w:p w:rsidR="00E63371" w:rsidRPr="00512001" w:rsidRDefault="00E63371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Работа с бумагой</w:t>
            </w: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Из истории плетения. Прямое плетение из полосок бумаги.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32-33.</w:t>
            </w:r>
          </w:p>
        </w:tc>
        <w:tc>
          <w:tcPr>
            <w:tcW w:w="5812" w:type="dxa"/>
          </w:tcPr>
          <w:p w:rsidR="00F5148B" w:rsidRPr="00A24F05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Плетеный человечек.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Tr="00F5148B">
        <w:tc>
          <w:tcPr>
            <w:tcW w:w="817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12" w:type="dxa"/>
          </w:tcPr>
          <w:p w:rsidR="00F5148B" w:rsidRDefault="00F5148B" w:rsidP="00F5148B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559" w:type="dxa"/>
          </w:tcPr>
          <w:p w:rsidR="00F5148B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148B" w:rsidRPr="00512001" w:rsidRDefault="00F5148B" w:rsidP="00F5148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24F05" w:rsidRPr="00A24F05" w:rsidRDefault="00A24F05" w:rsidP="00A24F05">
      <w:pPr>
        <w:ind w:firstLine="709"/>
        <w:rPr>
          <w:b/>
          <w:sz w:val="24"/>
          <w:szCs w:val="24"/>
        </w:rPr>
      </w:pPr>
    </w:p>
    <w:p w:rsidR="00A24F05" w:rsidRPr="00A24F05" w:rsidRDefault="00F97669" w:rsidP="00F9766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FE7D19" w:rsidRDefault="00A24F05" w:rsidP="00A24F05">
      <w:pPr>
        <w:ind w:firstLine="709"/>
        <w:rPr>
          <w:b/>
          <w:sz w:val="24"/>
          <w:szCs w:val="24"/>
        </w:rPr>
      </w:pPr>
      <w:r w:rsidRPr="00A24F05">
        <w:rPr>
          <w:b/>
          <w:sz w:val="24"/>
          <w:szCs w:val="24"/>
        </w:rPr>
        <w:t xml:space="preserve">                </w:t>
      </w: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FE7D19" w:rsidRDefault="00FE7D19" w:rsidP="00A24F05">
      <w:pPr>
        <w:ind w:firstLine="709"/>
        <w:rPr>
          <w:b/>
          <w:sz w:val="24"/>
          <w:szCs w:val="24"/>
        </w:rPr>
      </w:pPr>
    </w:p>
    <w:p w:rsidR="005E1E2F" w:rsidRDefault="005E1E2F" w:rsidP="00F5148B">
      <w:pPr>
        <w:rPr>
          <w:b/>
          <w:sz w:val="28"/>
          <w:szCs w:val="28"/>
          <w:lang w:eastAsia="ru-RU"/>
        </w:rPr>
      </w:pPr>
    </w:p>
    <w:p w:rsidR="00A24F05" w:rsidRPr="00F97669" w:rsidRDefault="00A24F05" w:rsidP="00F97669">
      <w:pPr>
        <w:jc w:val="center"/>
        <w:rPr>
          <w:b/>
          <w:sz w:val="28"/>
          <w:szCs w:val="28"/>
          <w:lang w:eastAsia="ru-RU"/>
        </w:rPr>
      </w:pPr>
      <w:r w:rsidRPr="00F97669">
        <w:rPr>
          <w:b/>
          <w:sz w:val="28"/>
          <w:szCs w:val="28"/>
          <w:lang w:eastAsia="ru-RU"/>
        </w:rPr>
        <w:lastRenderedPageBreak/>
        <w:t>Календарно –</w:t>
      </w:r>
      <w:r w:rsidR="005E1E2F">
        <w:rPr>
          <w:b/>
          <w:sz w:val="28"/>
          <w:szCs w:val="28"/>
          <w:lang w:eastAsia="ru-RU"/>
        </w:rPr>
        <w:t xml:space="preserve"> </w:t>
      </w:r>
      <w:r w:rsidRPr="00F97669">
        <w:rPr>
          <w:b/>
          <w:sz w:val="28"/>
          <w:szCs w:val="28"/>
          <w:lang w:eastAsia="ru-RU"/>
        </w:rPr>
        <w:t>тематическое планирование</w:t>
      </w:r>
    </w:p>
    <w:p w:rsidR="00F97669" w:rsidRDefault="00A24F05" w:rsidP="00C24624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F97669">
        <w:rPr>
          <w:b/>
          <w:sz w:val="28"/>
          <w:szCs w:val="28"/>
          <w:lang w:eastAsia="ru-RU"/>
        </w:rPr>
        <w:t>3 класс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5812"/>
        <w:gridCol w:w="1417"/>
        <w:gridCol w:w="1418"/>
      </w:tblGrid>
      <w:tr w:rsidR="00F97669" w:rsidRPr="00512001" w:rsidTr="007D63C0">
        <w:tc>
          <w:tcPr>
            <w:tcW w:w="817" w:type="dxa"/>
            <w:vMerge w:val="restart"/>
          </w:tcPr>
          <w:p w:rsidR="00F97669" w:rsidRPr="007D63C0" w:rsidRDefault="00F97669" w:rsidP="002C0D48">
            <w:pPr>
              <w:jc w:val="center"/>
              <w:rPr>
                <w:sz w:val="24"/>
                <w:szCs w:val="24"/>
                <w:lang w:eastAsia="ru-RU"/>
              </w:rPr>
            </w:pPr>
            <w:r w:rsidRPr="007D63C0">
              <w:rPr>
                <w:sz w:val="24"/>
                <w:szCs w:val="24"/>
                <w:lang w:eastAsia="ru-RU"/>
              </w:rPr>
              <w:t>№</w:t>
            </w:r>
          </w:p>
          <w:p w:rsidR="00F97669" w:rsidRPr="007D63C0" w:rsidRDefault="00F97669" w:rsidP="002C0D48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D63C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D63C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</w:tcPr>
          <w:p w:rsidR="00F97669" w:rsidRPr="007D63C0" w:rsidRDefault="00F97669" w:rsidP="002C0D48">
            <w:pPr>
              <w:jc w:val="center"/>
              <w:rPr>
                <w:sz w:val="24"/>
                <w:szCs w:val="24"/>
                <w:lang w:eastAsia="ru-RU"/>
              </w:rPr>
            </w:pPr>
            <w:r w:rsidRPr="007D63C0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F97669" w:rsidRPr="007D63C0" w:rsidRDefault="00F97669" w:rsidP="002C0D48">
            <w:pPr>
              <w:jc w:val="center"/>
              <w:rPr>
                <w:sz w:val="24"/>
                <w:szCs w:val="24"/>
                <w:lang w:eastAsia="ru-RU"/>
              </w:rPr>
            </w:pPr>
            <w:r w:rsidRPr="007D63C0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bottom w:val="nil"/>
            </w:tcBorders>
          </w:tcPr>
          <w:p w:rsidR="00F97669" w:rsidRPr="007D63C0" w:rsidRDefault="00F97669" w:rsidP="002C0D48">
            <w:pPr>
              <w:jc w:val="center"/>
              <w:rPr>
                <w:sz w:val="24"/>
                <w:szCs w:val="24"/>
                <w:lang w:eastAsia="ru-RU"/>
              </w:rPr>
            </w:pPr>
            <w:r w:rsidRPr="007D63C0">
              <w:rPr>
                <w:sz w:val="24"/>
                <w:szCs w:val="24"/>
                <w:lang w:eastAsia="ru-RU"/>
              </w:rPr>
              <w:t>Дата</w:t>
            </w:r>
          </w:p>
        </w:tc>
      </w:tr>
      <w:tr w:rsidR="00F5148B" w:rsidRPr="00512001" w:rsidTr="007D63C0">
        <w:tc>
          <w:tcPr>
            <w:tcW w:w="817" w:type="dxa"/>
            <w:vMerge/>
          </w:tcPr>
          <w:p w:rsidR="00F5148B" w:rsidRPr="007D63C0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F5148B" w:rsidRPr="007D63C0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5148B" w:rsidRPr="007D63C0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5148B" w:rsidRPr="007D63C0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Pr="00512001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1200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F5148B" w:rsidRPr="00512001" w:rsidRDefault="00F5148B" w:rsidP="007D63C0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Инструктаж по ТБ. Беседа. Знакомство с материалами и инструментами для работы.</w:t>
            </w:r>
          </w:p>
        </w:tc>
        <w:tc>
          <w:tcPr>
            <w:tcW w:w="1417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97669" w:rsidRPr="00512001" w:rsidTr="002C0D48">
        <w:tc>
          <w:tcPr>
            <w:tcW w:w="9464" w:type="dxa"/>
            <w:gridSpan w:val="4"/>
          </w:tcPr>
          <w:p w:rsidR="00F97669" w:rsidRPr="00512001" w:rsidRDefault="00F97669" w:rsidP="007D63C0">
            <w:pPr>
              <w:widowControl/>
              <w:suppressAutoHyphens w:val="0"/>
              <w:autoSpaceDE/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</w:tr>
      <w:tr w:rsidR="00F5148B" w:rsidRPr="00512001" w:rsidTr="007D63C0">
        <w:tc>
          <w:tcPr>
            <w:tcW w:w="817" w:type="dxa"/>
          </w:tcPr>
          <w:p w:rsidR="00F5148B" w:rsidRPr="00512001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F5148B" w:rsidRPr="00512001" w:rsidRDefault="00F5148B" w:rsidP="007D63C0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Экскурсия в природу. Ма</w:t>
            </w:r>
            <w:r>
              <w:rPr>
                <w:sz w:val="24"/>
                <w:szCs w:val="24"/>
                <w:lang w:eastAsia="ru-RU"/>
              </w:rPr>
              <w:t>ски из семян и плодов растений.</w:t>
            </w:r>
          </w:p>
        </w:tc>
        <w:tc>
          <w:tcPr>
            <w:tcW w:w="1417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Pr="00512001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F5148B" w:rsidRPr="00F97669" w:rsidRDefault="00F5148B" w:rsidP="007D63C0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A24F05">
              <w:rPr>
                <w:bCs/>
                <w:sz w:val="24"/>
                <w:szCs w:val="24"/>
              </w:rPr>
              <w:t>Изготовление животных из желудей, шишек, орехов «Гномики», «Рыбки».</w:t>
            </w:r>
          </w:p>
        </w:tc>
        <w:tc>
          <w:tcPr>
            <w:tcW w:w="1417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rPr>
          <w:trHeight w:val="633"/>
        </w:trPr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4-6.</w:t>
            </w:r>
          </w:p>
        </w:tc>
        <w:tc>
          <w:tcPr>
            <w:tcW w:w="5812" w:type="dxa"/>
          </w:tcPr>
          <w:p w:rsidR="00F5148B" w:rsidRPr="00F97669" w:rsidRDefault="00F5148B" w:rsidP="007D63C0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A24F05">
              <w:rPr>
                <w:bCs/>
                <w:sz w:val="24"/>
                <w:szCs w:val="24"/>
              </w:rPr>
              <w:t>Изготовление коллективной поделки «</w:t>
            </w:r>
            <w:proofErr w:type="spellStart"/>
            <w:r w:rsidRPr="00A24F05">
              <w:rPr>
                <w:bCs/>
                <w:sz w:val="24"/>
                <w:szCs w:val="24"/>
              </w:rPr>
              <w:t>Лесовички</w:t>
            </w:r>
            <w:proofErr w:type="spellEnd"/>
            <w:r w:rsidRPr="00A24F05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.</w:t>
            </w:r>
            <w:r w:rsidRPr="00A24F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1E2F" w:rsidRPr="00512001" w:rsidTr="002C0D48">
        <w:tc>
          <w:tcPr>
            <w:tcW w:w="9464" w:type="dxa"/>
            <w:gridSpan w:val="4"/>
          </w:tcPr>
          <w:p w:rsidR="005E1E2F" w:rsidRPr="00F97669" w:rsidRDefault="005E1E2F" w:rsidP="007D63C0">
            <w:pPr>
              <w:widowControl/>
              <w:suppressAutoHyphens w:val="0"/>
              <w:autoSpaceDE/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Работа с бумагой</w:t>
            </w:r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F5148B" w:rsidRPr="00F97669" w:rsidRDefault="00F5148B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«Пушистые цветы». 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F5148B" w:rsidRDefault="00F5148B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Оригами «В космосе». 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</w:tcPr>
          <w:p w:rsidR="00F5148B" w:rsidRDefault="00F5148B" w:rsidP="007D63C0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Изгото</w:t>
            </w:r>
            <w:r>
              <w:rPr>
                <w:sz w:val="24"/>
                <w:szCs w:val="24"/>
                <w:lang w:eastAsia="ru-RU"/>
              </w:rPr>
              <w:t>вление гирлянд</w:t>
            </w:r>
            <w:r w:rsidRPr="00A24F05">
              <w:rPr>
                <w:sz w:val="24"/>
                <w:szCs w:val="24"/>
                <w:lang w:eastAsia="ru-RU"/>
              </w:rPr>
              <w:t xml:space="preserve"> к Н</w:t>
            </w:r>
            <w:r>
              <w:rPr>
                <w:sz w:val="24"/>
                <w:szCs w:val="24"/>
                <w:lang w:eastAsia="ru-RU"/>
              </w:rPr>
              <w:t xml:space="preserve">овому году. 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Изгото</w:t>
            </w:r>
            <w:r>
              <w:rPr>
                <w:sz w:val="24"/>
                <w:szCs w:val="24"/>
                <w:lang w:eastAsia="ru-RU"/>
              </w:rPr>
              <w:t xml:space="preserve">вление гирлянд </w:t>
            </w:r>
            <w:r w:rsidRPr="00A24F05">
              <w:rPr>
                <w:sz w:val="24"/>
                <w:szCs w:val="24"/>
                <w:lang w:eastAsia="ru-RU"/>
              </w:rPr>
              <w:t>к Н</w:t>
            </w:r>
            <w:r>
              <w:rPr>
                <w:sz w:val="24"/>
                <w:szCs w:val="24"/>
                <w:lang w:eastAsia="ru-RU"/>
              </w:rPr>
              <w:t>овому году.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Вырезание снежинок.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 xml:space="preserve">сувениров к 23 февраля. 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>сувениров к 8 Марта.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1E2F" w:rsidRPr="00512001" w:rsidTr="002C0D48">
        <w:tc>
          <w:tcPr>
            <w:tcW w:w="9464" w:type="dxa"/>
            <w:gridSpan w:val="4"/>
          </w:tcPr>
          <w:p w:rsidR="005E1E2F" w:rsidRPr="00C24624" w:rsidRDefault="005E1E2F" w:rsidP="007D63C0">
            <w:pPr>
              <w:widowControl/>
              <w:suppressAutoHyphens w:val="0"/>
              <w:autoSpaceDE/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Работа с тканью</w:t>
            </w:r>
          </w:p>
        </w:tc>
      </w:tr>
      <w:tr w:rsidR="00F5148B" w:rsidRPr="00512001" w:rsidTr="007D63C0">
        <w:trPr>
          <w:trHeight w:val="443"/>
        </w:trPr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Инструктаж по ТБ. </w:t>
            </w:r>
            <w:r>
              <w:rPr>
                <w:sz w:val="24"/>
                <w:szCs w:val="24"/>
              </w:rPr>
              <w:t>Из истории мягкой игрушки.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</w:tcPr>
          <w:p w:rsidR="00F5148B" w:rsidRDefault="00F5148B" w:rsidP="007D63C0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</w:rPr>
              <w:t>Техника выполнения шва «потайной».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</w:tcPr>
          <w:p w:rsidR="00F5148B" w:rsidRPr="00C24624" w:rsidRDefault="00F5148B" w:rsidP="007D63C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Повторение ранее изученных способов и приемов шитья.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spacing w:line="276" w:lineRule="auto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Технология изготовления  и</w:t>
            </w:r>
            <w:r>
              <w:rPr>
                <w:sz w:val="24"/>
                <w:szCs w:val="24"/>
              </w:rPr>
              <w:t xml:space="preserve"> шитье мягкой игрушки «Мышка».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19-20.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spacing w:line="276" w:lineRule="auto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Лоскутная техника. Шитье коврик</w:t>
            </w:r>
            <w:r>
              <w:rPr>
                <w:sz w:val="24"/>
                <w:szCs w:val="24"/>
              </w:rPr>
              <w:t>а из лоскутков различной ткани.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21-22.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spacing w:line="276" w:lineRule="auto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Изготовление настенного кармашка для мелочей.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1E2F" w:rsidRPr="00512001" w:rsidTr="002C0D48">
        <w:tc>
          <w:tcPr>
            <w:tcW w:w="9464" w:type="dxa"/>
            <w:gridSpan w:val="4"/>
          </w:tcPr>
          <w:p w:rsidR="005E1E2F" w:rsidRPr="00512001" w:rsidRDefault="005E1E2F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 xml:space="preserve">Работа с бисером, </w:t>
            </w:r>
            <w:proofErr w:type="spellStart"/>
            <w:r w:rsidRPr="00A24F05">
              <w:rPr>
                <w:b/>
                <w:sz w:val="24"/>
                <w:szCs w:val="24"/>
                <w:lang w:eastAsia="ru-RU"/>
              </w:rPr>
              <w:t>пайетками</w:t>
            </w:r>
            <w:proofErr w:type="spellEnd"/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Подготовка к работе, полезные с</w:t>
            </w:r>
            <w:r>
              <w:rPr>
                <w:sz w:val="24"/>
                <w:szCs w:val="24"/>
              </w:rPr>
              <w:t>оветы; материалы и инструменты.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Pr="007D63C0" w:rsidRDefault="00F5148B" w:rsidP="007D63C0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7D63C0">
              <w:rPr>
                <w:sz w:val="22"/>
                <w:szCs w:val="22"/>
                <w:lang w:eastAsia="ru-RU"/>
              </w:rPr>
              <w:t>24-26.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spacing w:line="276" w:lineRule="auto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Плетение деревьев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Pr="007D63C0" w:rsidRDefault="00F5148B" w:rsidP="007D63C0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7D63C0">
              <w:rPr>
                <w:sz w:val="22"/>
                <w:szCs w:val="22"/>
                <w:lang w:eastAsia="ru-RU"/>
              </w:rPr>
              <w:t>27-28.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Изготовле</w:t>
            </w:r>
            <w:r>
              <w:rPr>
                <w:sz w:val="24"/>
                <w:szCs w:val="24"/>
              </w:rPr>
              <w:t xml:space="preserve">ние из </w:t>
            </w:r>
            <w:proofErr w:type="spellStart"/>
            <w:r>
              <w:rPr>
                <w:sz w:val="24"/>
                <w:szCs w:val="24"/>
              </w:rPr>
              <w:t>пайеток</w:t>
            </w:r>
            <w:proofErr w:type="spellEnd"/>
            <w:r>
              <w:rPr>
                <w:sz w:val="24"/>
                <w:szCs w:val="24"/>
              </w:rPr>
              <w:t xml:space="preserve"> «Божьей коровки».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E1E2F" w:rsidRPr="00512001" w:rsidTr="002C0D48">
        <w:tc>
          <w:tcPr>
            <w:tcW w:w="9464" w:type="dxa"/>
            <w:gridSpan w:val="4"/>
          </w:tcPr>
          <w:p w:rsidR="005E1E2F" w:rsidRPr="00512001" w:rsidRDefault="005E1E2F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Вязание крючком</w:t>
            </w:r>
          </w:p>
        </w:tc>
      </w:tr>
      <w:tr w:rsidR="00F5148B" w:rsidRPr="00512001" w:rsidTr="007D63C0">
        <w:tc>
          <w:tcPr>
            <w:tcW w:w="817" w:type="dxa"/>
          </w:tcPr>
          <w:p w:rsidR="00F5148B" w:rsidRDefault="00F5148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Из истории вязания крючком</w:t>
            </w:r>
            <w:r w:rsidRPr="00A24F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Пробные плетения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5148B" w:rsidRDefault="007D63C0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Приемы вязания, вяз</w:t>
            </w:r>
            <w:r>
              <w:rPr>
                <w:sz w:val="24"/>
                <w:szCs w:val="24"/>
              </w:rPr>
              <w:t xml:space="preserve">ание столбиков с двумя </w:t>
            </w:r>
            <w:proofErr w:type="spellStart"/>
            <w:r>
              <w:rPr>
                <w:sz w:val="24"/>
                <w:szCs w:val="24"/>
              </w:rPr>
              <w:t>накидами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148B" w:rsidRPr="00512001" w:rsidTr="007D63C0">
        <w:tc>
          <w:tcPr>
            <w:tcW w:w="817" w:type="dxa"/>
          </w:tcPr>
          <w:p w:rsidR="00F5148B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  <w:r w:rsidR="00F5148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F5148B" w:rsidRPr="00A24F05" w:rsidRDefault="00F5148B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1417" w:type="dxa"/>
          </w:tcPr>
          <w:p w:rsidR="00F5148B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5148B" w:rsidRPr="00512001" w:rsidRDefault="00F5148B" w:rsidP="002C0D4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E7D19" w:rsidRDefault="00FE7D19" w:rsidP="00C24624">
      <w:pPr>
        <w:tabs>
          <w:tab w:val="left" w:pos="1380"/>
          <w:tab w:val="center" w:pos="4677"/>
        </w:tabs>
        <w:jc w:val="center"/>
        <w:rPr>
          <w:b/>
          <w:sz w:val="24"/>
          <w:szCs w:val="24"/>
        </w:rPr>
      </w:pPr>
    </w:p>
    <w:p w:rsidR="00AB1ACC" w:rsidRDefault="00AB1ACC" w:rsidP="007D63C0">
      <w:pPr>
        <w:rPr>
          <w:b/>
          <w:sz w:val="28"/>
          <w:szCs w:val="28"/>
          <w:lang w:eastAsia="ru-RU"/>
        </w:rPr>
      </w:pPr>
    </w:p>
    <w:p w:rsidR="00A24F05" w:rsidRPr="00C24624" w:rsidRDefault="00A24F05" w:rsidP="00C24624">
      <w:pPr>
        <w:jc w:val="center"/>
        <w:rPr>
          <w:b/>
          <w:sz w:val="28"/>
          <w:szCs w:val="28"/>
          <w:lang w:eastAsia="ru-RU"/>
        </w:rPr>
      </w:pPr>
      <w:r w:rsidRPr="00C24624">
        <w:rPr>
          <w:b/>
          <w:sz w:val="28"/>
          <w:szCs w:val="28"/>
          <w:lang w:eastAsia="ru-RU"/>
        </w:rPr>
        <w:t>Календарно –</w:t>
      </w:r>
      <w:r w:rsidR="00BF7011">
        <w:rPr>
          <w:b/>
          <w:sz w:val="28"/>
          <w:szCs w:val="28"/>
          <w:lang w:eastAsia="ru-RU"/>
        </w:rPr>
        <w:t xml:space="preserve"> </w:t>
      </w:r>
      <w:r w:rsidRPr="00C24624">
        <w:rPr>
          <w:b/>
          <w:sz w:val="28"/>
          <w:szCs w:val="28"/>
          <w:lang w:eastAsia="ru-RU"/>
        </w:rPr>
        <w:t>тематическое планирование</w:t>
      </w:r>
    </w:p>
    <w:p w:rsidR="00A24F05" w:rsidRDefault="00A24F05" w:rsidP="00BF7011">
      <w:pPr>
        <w:widowControl/>
        <w:suppressAutoHyphens w:val="0"/>
        <w:autoSpaceDE/>
        <w:ind w:firstLine="709"/>
        <w:jc w:val="center"/>
        <w:rPr>
          <w:b/>
          <w:sz w:val="28"/>
          <w:szCs w:val="28"/>
          <w:lang w:eastAsia="ru-RU"/>
        </w:rPr>
      </w:pPr>
      <w:r w:rsidRPr="00C24624">
        <w:rPr>
          <w:b/>
          <w:sz w:val="28"/>
          <w:szCs w:val="28"/>
          <w:lang w:eastAsia="ru-RU"/>
        </w:rPr>
        <w:t>4  класс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5954"/>
        <w:gridCol w:w="1417"/>
        <w:gridCol w:w="1276"/>
      </w:tblGrid>
      <w:tr w:rsidR="007D63C0" w:rsidRPr="00512001" w:rsidTr="007D63C0">
        <w:trPr>
          <w:trHeight w:val="828"/>
        </w:trPr>
        <w:tc>
          <w:tcPr>
            <w:tcW w:w="817" w:type="dxa"/>
          </w:tcPr>
          <w:p w:rsidR="007D63C0" w:rsidRP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D63C0">
              <w:rPr>
                <w:sz w:val="24"/>
                <w:szCs w:val="24"/>
                <w:lang w:eastAsia="ru-RU"/>
              </w:rPr>
              <w:t>№</w:t>
            </w:r>
          </w:p>
          <w:p w:rsidR="007D63C0" w:rsidRP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D63C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D63C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</w:tcPr>
          <w:p w:rsidR="007D63C0" w:rsidRP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D63C0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7D63C0" w:rsidRP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D63C0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</w:tcPr>
          <w:p w:rsidR="007D63C0" w:rsidRP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D63C0">
              <w:rPr>
                <w:sz w:val="24"/>
                <w:szCs w:val="24"/>
                <w:lang w:eastAsia="ru-RU"/>
              </w:rPr>
              <w:t>Дата</w:t>
            </w:r>
          </w:p>
        </w:tc>
      </w:tr>
      <w:tr w:rsidR="007D63C0" w:rsidRPr="00512001" w:rsidTr="007D63C0">
        <w:tc>
          <w:tcPr>
            <w:tcW w:w="817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1200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7D63C0" w:rsidRPr="00512001" w:rsidRDefault="007D63C0" w:rsidP="007D63C0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Инструктаж по ТБ. Беседа. Знакомство с материалами и инструментами для работы.</w:t>
            </w:r>
          </w:p>
        </w:tc>
        <w:tc>
          <w:tcPr>
            <w:tcW w:w="1417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F7011" w:rsidRPr="00512001" w:rsidTr="002C0D48">
        <w:tc>
          <w:tcPr>
            <w:tcW w:w="9464" w:type="dxa"/>
            <w:gridSpan w:val="4"/>
          </w:tcPr>
          <w:p w:rsidR="00BF7011" w:rsidRPr="00512001" w:rsidRDefault="00BF7011" w:rsidP="007D63C0">
            <w:pPr>
              <w:widowControl/>
              <w:suppressAutoHyphens w:val="0"/>
              <w:autoSpaceDE/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</w:tr>
      <w:tr w:rsidR="007D63C0" w:rsidRPr="00512001" w:rsidTr="007D63C0">
        <w:tc>
          <w:tcPr>
            <w:tcW w:w="817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7D63C0" w:rsidRPr="00512001" w:rsidRDefault="007D63C0" w:rsidP="007D63C0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  <w:lang w:eastAsia="ru-RU"/>
              </w:rPr>
              <w:t>Экскурсия в природу. Сбор природного материала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A24F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63C0" w:rsidRPr="00512001" w:rsidTr="007D63C0">
        <w:trPr>
          <w:trHeight w:val="562"/>
        </w:trPr>
        <w:tc>
          <w:tcPr>
            <w:tcW w:w="817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5954" w:type="dxa"/>
          </w:tcPr>
          <w:p w:rsidR="007D63C0" w:rsidRPr="00512001" w:rsidRDefault="007D63C0" w:rsidP="007D63C0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A24F05">
              <w:rPr>
                <w:sz w:val="24"/>
                <w:szCs w:val="24"/>
              </w:rPr>
              <w:t>Изготовление ком</w:t>
            </w:r>
            <w:r>
              <w:rPr>
                <w:sz w:val="24"/>
                <w:szCs w:val="24"/>
              </w:rPr>
              <w:t>позиций из засушенных листьев (</w:t>
            </w:r>
            <w:r w:rsidRPr="00A24F05">
              <w:rPr>
                <w:sz w:val="24"/>
                <w:szCs w:val="24"/>
              </w:rPr>
              <w:t>по замыслу детей)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F7011" w:rsidRPr="00512001" w:rsidTr="002C0D48">
        <w:tc>
          <w:tcPr>
            <w:tcW w:w="9464" w:type="dxa"/>
            <w:gridSpan w:val="4"/>
          </w:tcPr>
          <w:p w:rsidR="00BF7011" w:rsidRPr="00512001" w:rsidRDefault="00BF7011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Работа с бисером</w:t>
            </w:r>
          </w:p>
        </w:tc>
      </w:tr>
      <w:tr w:rsidR="007D63C0" w:rsidRPr="00512001" w:rsidTr="007D63C0">
        <w:trPr>
          <w:trHeight w:val="1104"/>
        </w:trPr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7D63C0" w:rsidRPr="00A24F05" w:rsidRDefault="007D63C0" w:rsidP="007D63C0">
            <w:pPr>
              <w:widowControl/>
              <w:tabs>
                <w:tab w:val="left" w:pos="720"/>
              </w:tabs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видеофильма «Красота из бисера».</w:t>
            </w:r>
            <w:r w:rsidRPr="00A24F05">
              <w:rPr>
                <w:sz w:val="24"/>
                <w:szCs w:val="24"/>
              </w:rPr>
              <w:t xml:space="preserve"> Технология изготовления поделок на леске по схемам (изучение знаков, условных обозначени</w:t>
            </w:r>
            <w:r>
              <w:rPr>
                <w:sz w:val="24"/>
                <w:szCs w:val="24"/>
              </w:rPr>
              <w:t>й). Практические упражнения.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63C0" w:rsidRPr="00512001" w:rsidTr="007D63C0"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6-9.</w:t>
            </w:r>
          </w:p>
        </w:tc>
        <w:tc>
          <w:tcPr>
            <w:tcW w:w="5954" w:type="dxa"/>
          </w:tcPr>
          <w:p w:rsidR="007D63C0" w:rsidRPr="00A24F05" w:rsidRDefault="007D63C0" w:rsidP="007D63C0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объемных игрушек.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63C0" w:rsidRPr="00512001" w:rsidTr="007D63C0">
        <w:trPr>
          <w:trHeight w:val="501"/>
        </w:trPr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5954" w:type="dxa"/>
          </w:tcPr>
          <w:p w:rsidR="007D63C0" w:rsidRPr="00A24F05" w:rsidRDefault="007D63C0" w:rsidP="007D63C0">
            <w:pPr>
              <w:widowControl/>
              <w:tabs>
                <w:tab w:val="left" w:pos="720"/>
              </w:tabs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Плетение ажурных браслетов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B1ACC" w:rsidRPr="00512001" w:rsidTr="002C0D48">
        <w:tc>
          <w:tcPr>
            <w:tcW w:w="9464" w:type="dxa"/>
            <w:gridSpan w:val="4"/>
          </w:tcPr>
          <w:p w:rsidR="00AB1ACC" w:rsidRPr="00BF7011" w:rsidRDefault="00AB1ACC" w:rsidP="007D63C0">
            <w:pPr>
              <w:widowControl/>
              <w:suppressAutoHyphens w:val="0"/>
              <w:autoSpaceDE/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b/>
                <w:sz w:val="24"/>
                <w:szCs w:val="24"/>
                <w:lang w:eastAsia="ru-RU"/>
              </w:rPr>
              <w:t>с бумагой и бросовым материалом</w:t>
            </w:r>
          </w:p>
        </w:tc>
      </w:tr>
      <w:tr w:rsidR="007D63C0" w:rsidRPr="00512001" w:rsidTr="007D63C0"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12-15.</w:t>
            </w:r>
          </w:p>
        </w:tc>
        <w:tc>
          <w:tcPr>
            <w:tcW w:w="5954" w:type="dxa"/>
          </w:tcPr>
          <w:p w:rsidR="007D63C0" w:rsidRDefault="007D63C0" w:rsidP="007D63C0">
            <w:pPr>
              <w:widowControl/>
              <w:tabs>
                <w:tab w:val="left" w:pos="720"/>
              </w:tabs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ТБ. </w:t>
            </w:r>
            <w:r w:rsidRPr="00A24F05">
              <w:rPr>
                <w:sz w:val="24"/>
                <w:szCs w:val="24"/>
              </w:rPr>
              <w:t>Технология изготовления шкатулок из открыток (подбор открыток,  изготовление выкроек, шитье частей шкатулки п</w:t>
            </w:r>
            <w:r>
              <w:rPr>
                <w:sz w:val="24"/>
                <w:szCs w:val="24"/>
              </w:rPr>
              <w:t>етельным швом,  сбор шкатулки)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63C0" w:rsidRPr="00512001" w:rsidTr="007D63C0">
        <w:trPr>
          <w:trHeight w:val="838"/>
        </w:trPr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16-18.</w:t>
            </w:r>
          </w:p>
        </w:tc>
        <w:tc>
          <w:tcPr>
            <w:tcW w:w="5954" w:type="dxa"/>
          </w:tcPr>
          <w:p w:rsidR="007D63C0" w:rsidRDefault="007D63C0" w:rsidP="007D63C0">
            <w:pPr>
              <w:widowControl/>
              <w:tabs>
                <w:tab w:val="left" w:pos="720"/>
              </w:tabs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Технология и изготовление поделок из пластиковых стаканчиков, картонных коробок, фантиков, бутылочных крышек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B1ACC" w:rsidRPr="00512001" w:rsidTr="002C0D48">
        <w:tc>
          <w:tcPr>
            <w:tcW w:w="9464" w:type="dxa"/>
            <w:gridSpan w:val="4"/>
          </w:tcPr>
          <w:p w:rsidR="00AB1ACC" w:rsidRPr="00BF7011" w:rsidRDefault="00AB1ACC" w:rsidP="007D63C0">
            <w:pPr>
              <w:widowControl/>
              <w:suppressAutoHyphens w:val="0"/>
              <w:autoSpaceDE/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Работа с тканью</w:t>
            </w:r>
          </w:p>
        </w:tc>
      </w:tr>
      <w:tr w:rsidR="007D63C0" w:rsidRPr="00512001" w:rsidTr="007D63C0"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4" w:type="dxa"/>
          </w:tcPr>
          <w:p w:rsidR="007D63C0" w:rsidRPr="00A24F05" w:rsidRDefault="007D63C0" w:rsidP="007D63C0">
            <w:pPr>
              <w:widowControl/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Инструктаж по ТБ. </w:t>
            </w:r>
            <w:r w:rsidRPr="00A24F05">
              <w:rPr>
                <w:sz w:val="24"/>
                <w:szCs w:val="24"/>
              </w:rPr>
              <w:t>Техника выполнения швов «простой соединительный», «соединительный на основе  петельного шва».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63C0" w:rsidRPr="00512001" w:rsidTr="007D63C0"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4" w:type="dxa"/>
          </w:tcPr>
          <w:p w:rsidR="007D63C0" w:rsidRPr="00A24F05" w:rsidRDefault="007D63C0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 xml:space="preserve">Тренировочные упражнения. Повторение ранее изученных способов и приемов шитья  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63C0" w:rsidRPr="00512001" w:rsidTr="007D63C0"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21-22</w:t>
            </w:r>
            <w:bookmarkStart w:id="0" w:name="_GoBack"/>
            <w:bookmarkEnd w:id="0"/>
          </w:p>
        </w:tc>
        <w:tc>
          <w:tcPr>
            <w:tcW w:w="5954" w:type="dxa"/>
          </w:tcPr>
          <w:p w:rsidR="007D63C0" w:rsidRPr="00A24F05" w:rsidRDefault="007D63C0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Апплика</w:t>
            </w:r>
            <w:r>
              <w:rPr>
                <w:sz w:val="24"/>
                <w:szCs w:val="24"/>
              </w:rPr>
              <w:t xml:space="preserve">ция из ткани «Новогодняя елка». 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63C0" w:rsidRPr="00512001" w:rsidTr="007D63C0"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23-24.</w:t>
            </w:r>
          </w:p>
        </w:tc>
        <w:tc>
          <w:tcPr>
            <w:tcW w:w="5954" w:type="dxa"/>
          </w:tcPr>
          <w:p w:rsidR="007D63C0" w:rsidRPr="00A24F05" w:rsidRDefault="007D63C0" w:rsidP="007D63C0">
            <w:pPr>
              <w:spacing w:line="276" w:lineRule="auto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Технология изготовления  и ш</w:t>
            </w:r>
            <w:r>
              <w:rPr>
                <w:sz w:val="24"/>
                <w:szCs w:val="24"/>
              </w:rPr>
              <w:t xml:space="preserve">итье мягкой игрушки «Пингвин».  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63C0" w:rsidRPr="00512001" w:rsidTr="007D63C0">
        <w:trPr>
          <w:trHeight w:val="415"/>
        </w:trPr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25-26.</w:t>
            </w:r>
          </w:p>
        </w:tc>
        <w:tc>
          <w:tcPr>
            <w:tcW w:w="5954" w:type="dxa"/>
          </w:tcPr>
          <w:p w:rsidR="007D63C0" w:rsidRPr="00A24F05" w:rsidRDefault="007D63C0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Технология изготовления  и шитье мягкой игрушки «Матрешка»</w:t>
            </w:r>
            <w:r>
              <w:rPr>
                <w:sz w:val="24"/>
                <w:szCs w:val="24"/>
              </w:rPr>
              <w:t>.</w:t>
            </w:r>
            <w:r w:rsidRPr="00A24F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302B" w:rsidRPr="00512001" w:rsidTr="002C0D48">
        <w:tc>
          <w:tcPr>
            <w:tcW w:w="9464" w:type="dxa"/>
            <w:gridSpan w:val="4"/>
          </w:tcPr>
          <w:p w:rsidR="00E8302B" w:rsidRPr="00512001" w:rsidRDefault="00E8302B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24F05">
              <w:rPr>
                <w:b/>
                <w:sz w:val="24"/>
                <w:szCs w:val="24"/>
                <w:lang w:eastAsia="ru-RU"/>
              </w:rPr>
              <w:t>Вязание</w:t>
            </w:r>
          </w:p>
        </w:tc>
      </w:tr>
      <w:tr w:rsidR="007D63C0" w:rsidRPr="00512001" w:rsidTr="007D63C0"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54" w:type="dxa"/>
          </w:tcPr>
          <w:p w:rsidR="007D63C0" w:rsidRPr="00A24F05" w:rsidRDefault="007D63C0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Из истории вязания спицами</w:t>
            </w:r>
            <w:r w:rsidRPr="00A24F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63C0" w:rsidRPr="00512001" w:rsidTr="007D63C0"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954" w:type="dxa"/>
          </w:tcPr>
          <w:p w:rsidR="007D63C0" w:rsidRPr="00A24F05" w:rsidRDefault="007D63C0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Пробные плетени</w:t>
            </w:r>
            <w:r>
              <w:rPr>
                <w:sz w:val="24"/>
                <w:szCs w:val="24"/>
              </w:rPr>
              <w:t xml:space="preserve">я (лицевые и изнаночные петли) 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63C0" w:rsidRPr="00512001" w:rsidTr="007D63C0"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5954" w:type="dxa"/>
          </w:tcPr>
          <w:p w:rsidR="007D63C0" w:rsidRPr="00A24F05" w:rsidRDefault="007D63C0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</w:rPr>
              <w:t>Приемы вяза</w:t>
            </w:r>
            <w:r>
              <w:rPr>
                <w:sz w:val="24"/>
                <w:szCs w:val="24"/>
              </w:rPr>
              <w:t xml:space="preserve">ния, вязание по замыслу детей. 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63C0" w:rsidRPr="00512001" w:rsidTr="007D63C0">
        <w:tc>
          <w:tcPr>
            <w:tcW w:w="8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54" w:type="dxa"/>
          </w:tcPr>
          <w:p w:rsidR="007D63C0" w:rsidRPr="00A24F05" w:rsidRDefault="007D63C0" w:rsidP="007D63C0">
            <w:pPr>
              <w:widowControl/>
              <w:autoSpaceDE/>
              <w:spacing w:line="276" w:lineRule="auto"/>
              <w:jc w:val="both"/>
              <w:rPr>
                <w:sz w:val="24"/>
                <w:szCs w:val="24"/>
              </w:rPr>
            </w:pPr>
            <w:r w:rsidRPr="00A24F05">
              <w:rPr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1417" w:type="dxa"/>
          </w:tcPr>
          <w:p w:rsidR="007D63C0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63C0" w:rsidRPr="00512001" w:rsidRDefault="007D63C0" w:rsidP="007D63C0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24F05" w:rsidRPr="00A24F05" w:rsidRDefault="00A24F05" w:rsidP="007D63C0">
      <w:pPr>
        <w:rPr>
          <w:sz w:val="24"/>
          <w:szCs w:val="24"/>
          <w:lang w:val="en-US"/>
        </w:rPr>
      </w:pPr>
    </w:p>
    <w:sectPr w:rsidR="00A24F05" w:rsidRPr="00A24F05" w:rsidSect="0013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5D0925"/>
    <w:multiLevelType w:val="hybridMultilevel"/>
    <w:tmpl w:val="A418D65C"/>
    <w:lvl w:ilvl="0" w:tplc="04190001">
      <w:start w:val="1"/>
      <w:numFmt w:val="bullet"/>
      <w:lvlText w:val=""/>
      <w:lvlJc w:val="left"/>
      <w:pPr>
        <w:ind w:left="705" w:hanging="4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1F012001"/>
    <w:multiLevelType w:val="hybridMultilevel"/>
    <w:tmpl w:val="0268C7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0760EA"/>
    <w:multiLevelType w:val="hybridMultilevel"/>
    <w:tmpl w:val="5902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A4EAD"/>
    <w:multiLevelType w:val="hybridMultilevel"/>
    <w:tmpl w:val="1E10A086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AD5057"/>
    <w:multiLevelType w:val="hybridMultilevel"/>
    <w:tmpl w:val="D72062C4"/>
    <w:lvl w:ilvl="0" w:tplc="1D7A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FB77F8"/>
    <w:multiLevelType w:val="hybridMultilevel"/>
    <w:tmpl w:val="E3A01AF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1">
    <w:nsid w:val="51C77F8D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3">
    <w:nsid w:val="5A2916C2"/>
    <w:multiLevelType w:val="hybridMultilevel"/>
    <w:tmpl w:val="9F840A28"/>
    <w:lvl w:ilvl="0" w:tplc="1D7A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6D0B03"/>
    <w:multiLevelType w:val="hybridMultilevel"/>
    <w:tmpl w:val="E918F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007EE">
      <w:start w:val="1"/>
      <w:numFmt w:val="decimal"/>
      <w:lvlText w:val="%4."/>
      <w:lvlJc w:val="left"/>
      <w:pPr>
        <w:tabs>
          <w:tab w:val="num" w:pos="648"/>
        </w:tabs>
        <w:ind w:left="64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6D02D4"/>
    <w:multiLevelType w:val="multilevel"/>
    <w:tmpl w:val="68B4509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8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145C17"/>
    <w:multiLevelType w:val="hybridMultilevel"/>
    <w:tmpl w:val="B3400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07C91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6"/>
  </w:num>
  <w:num w:numId="5">
    <w:abstractNumId w:val="19"/>
  </w:num>
  <w:num w:numId="6">
    <w:abstractNumId w:val="30"/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2"/>
  </w:num>
  <w:num w:numId="20">
    <w:abstractNumId w:val="13"/>
  </w:num>
  <w:num w:numId="21">
    <w:abstractNumId w:val="17"/>
  </w:num>
  <w:num w:numId="22">
    <w:abstractNumId w:val="18"/>
  </w:num>
  <w:num w:numId="23">
    <w:abstractNumId w:val="28"/>
  </w:num>
  <w:num w:numId="24">
    <w:abstractNumId w:val="37"/>
  </w:num>
  <w:num w:numId="25">
    <w:abstractNumId w:val="32"/>
  </w:num>
  <w:num w:numId="26">
    <w:abstractNumId w:val="36"/>
  </w:num>
  <w:num w:numId="27">
    <w:abstractNumId w:val="42"/>
  </w:num>
  <w:num w:numId="28">
    <w:abstractNumId w:val="35"/>
  </w:num>
  <w:num w:numId="29">
    <w:abstractNumId w:val="40"/>
  </w:num>
  <w:num w:numId="30">
    <w:abstractNumId w:val="29"/>
  </w:num>
  <w:num w:numId="31">
    <w:abstractNumId w:val="33"/>
  </w:num>
  <w:num w:numId="32">
    <w:abstractNumId w:val="31"/>
  </w:num>
  <w:num w:numId="33">
    <w:abstractNumId w:val="25"/>
  </w:num>
  <w:num w:numId="34">
    <w:abstractNumId w:val="22"/>
  </w:num>
  <w:num w:numId="35">
    <w:abstractNumId w:val="21"/>
  </w:num>
  <w:num w:numId="36">
    <w:abstractNumId w:val="27"/>
  </w:num>
  <w:num w:numId="37">
    <w:abstractNumId w:val="43"/>
  </w:num>
  <w:num w:numId="38">
    <w:abstractNumId w:val="23"/>
  </w:num>
  <w:num w:numId="39">
    <w:abstractNumId w:val="41"/>
  </w:num>
  <w:num w:numId="40">
    <w:abstractNumId w:val="20"/>
  </w:num>
  <w:num w:numId="41">
    <w:abstractNumId w:val="39"/>
  </w:num>
  <w:num w:numId="42">
    <w:abstractNumId w:val="26"/>
  </w:num>
  <w:num w:numId="43">
    <w:abstractNumId w:val="34"/>
  </w:num>
  <w:num w:numId="44">
    <w:abstractNumId w:val="4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05"/>
    <w:rsid w:val="0000089D"/>
    <w:rsid w:val="00000E6F"/>
    <w:rsid w:val="000014AC"/>
    <w:rsid w:val="00001D05"/>
    <w:rsid w:val="00002488"/>
    <w:rsid w:val="000026D9"/>
    <w:rsid w:val="0000298C"/>
    <w:rsid w:val="00003DD2"/>
    <w:rsid w:val="00005E03"/>
    <w:rsid w:val="00007773"/>
    <w:rsid w:val="00007779"/>
    <w:rsid w:val="000078A3"/>
    <w:rsid w:val="00007EBA"/>
    <w:rsid w:val="00010D22"/>
    <w:rsid w:val="00011642"/>
    <w:rsid w:val="000118E0"/>
    <w:rsid w:val="000119F0"/>
    <w:rsid w:val="00011BF9"/>
    <w:rsid w:val="000121CE"/>
    <w:rsid w:val="0001273A"/>
    <w:rsid w:val="00012E5F"/>
    <w:rsid w:val="00012E9B"/>
    <w:rsid w:val="000130AC"/>
    <w:rsid w:val="00013796"/>
    <w:rsid w:val="000139AE"/>
    <w:rsid w:val="0001465A"/>
    <w:rsid w:val="000147BB"/>
    <w:rsid w:val="00015B25"/>
    <w:rsid w:val="00016539"/>
    <w:rsid w:val="00016C8E"/>
    <w:rsid w:val="000173C4"/>
    <w:rsid w:val="00020A28"/>
    <w:rsid w:val="00020A3B"/>
    <w:rsid w:val="00020F5E"/>
    <w:rsid w:val="00020F72"/>
    <w:rsid w:val="0002148E"/>
    <w:rsid w:val="00021D3B"/>
    <w:rsid w:val="00022216"/>
    <w:rsid w:val="00023E0E"/>
    <w:rsid w:val="00024709"/>
    <w:rsid w:val="0002470B"/>
    <w:rsid w:val="00024DE9"/>
    <w:rsid w:val="00025232"/>
    <w:rsid w:val="00025E3D"/>
    <w:rsid w:val="00027455"/>
    <w:rsid w:val="00027622"/>
    <w:rsid w:val="0002762D"/>
    <w:rsid w:val="00027A3C"/>
    <w:rsid w:val="00027C51"/>
    <w:rsid w:val="000301F9"/>
    <w:rsid w:val="00031040"/>
    <w:rsid w:val="00031370"/>
    <w:rsid w:val="00031A29"/>
    <w:rsid w:val="00031AF3"/>
    <w:rsid w:val="000330CD"/>
    <w:rsid w:val="00033281"/>
    <w:rsid w:val="000339BF"/>
    <w:rsid w:val="000347E9"/>
    <w:rsid w:val="00034BFA"/>
    <w:rsid w:val="000352B5"/>
    <w:rsid w:val="00036C42"/>
    <w:rsid w:val="0003745C"/>
    <w:rsid w:val="00037F49"/>
    <w:rsid w:val="000421D8"/>
    <w:rsid w:val="000426A4"/>
    <w:rsid w:val="00042F55"/>
    <w:rsid w:val="000437EC"/>
    <w:rsid w:val="00044761"/>
    <w:rsid w:val="00044BC6"/>
    <w:rsid w:val="000451B6"/>
    <w:rsid w:val="00046615"/>
    <w:rsid w:val="000469DA"/>
    <w:rsid w:val="00047B8F"/>
    <w:rsid w:val="00047DBD"/>
    <w:rsid w:val="00047E00"/>
    <w:rsid w:val="00051138"/>
    <w:rsid w:val="00051D67"/>
    <w:rsid w:val="00052F9E"/>
    <w:rsid w:val="000535F7"/>
    <w:rsid w:val="000536C7"/>
    <w:rsid w:val="00053FF6"/>
    <w:rsid w:val="0005416A"/>
    <w:rsid w:val="0005613F"/>
    <w:rsid w:val="000569CE"/>
    <w:rsid w:val="00056F89"/>
    <w:rsid w:val="00060CC1"/>
    <w:rsid w:val="0006189A"/>
    <w:rsid w:val="0006295A"/>
    <w:rsid w:val="00062E54"/>
    <w:rsid w:val="00063096"/>
    <w:rsid w:val="0006385F"/>
    <w:rsid w:val="00063C1D"/>
    <w:rsid w:val="0006430A"/>
    <w:rsid w:val="000644D6"/>
    <w:rsid w:val="0006471B"/>
    <w:rsid w:val="00064B07"/>
    <w:rsid w:val="00064DD9"/>
    <w:rsid w:val="00064F04"/>
    <w:rsid w:val="00065074"/>
    <w:rsid w:val="0006611C"/>
    <w:rsid w:val="000663B7"/>
    <w:rsid w:val="0006657D"/>
    <w:rsid w:val="0007140A"/>
    <w:rsid w:val="00073A3F"/>
    <w:rsid w:val="000743A5"/>
    <w:rsid w:val="000743EE"/>
    <w:rsid w:val="0007453A"/>
    <w:rsid w:val="0007512D"/>
    <w:rsid w:val="00075E96"/>
    <w:rsid w:val="000768E3"/>
    <w:rsid w:val="00076B3A"/>
    <w:rsid w:val="00080540"/>
    <w:rsid w:val="00080F7F"/>
    <w:rsid w:val="0008115A"/>
    <w:rsid w:val="00081685"/>
    <w:rsid w:val="00082CA0"/>
    <w:rsid w:val="000835B1"/>
    <w:rsid w:val="0008381E"/>
    <w:rsid w:val="00083BB1"/>
    <w:rsid w:val="00083F82"/>
    <w:rsid w:val="00084010"/>
    <w:rsid w:val="000843F2"/>
    <w:rsid w:val="000848A4"/>
    <w:rsid w:val="00084A86"/>
    <w:rsid w:val="000852E8"/>
    <w:rsid w:val="00085D6C"/>
    <w:rsid w:val="00085FE7"/>
    <w:rsid w:val="0008730D"/>
    <w:rsid w:val="00087A55"/>
    <w:rsid w:val="000907D8"/>
    <w:rsid w:val="00091360"/>
    <w:rsid w:val="00092285"/>
    <w:rsid w:val="00092ED6"/>
    <w:rsid w:val="000934F4"/>
    <w:rsid w:val="00094535"/>
    <w:rsid w:val="000959CA"/>
    <w:rsid w:val="00095E1C"/>
    <w:rsid w:val="00095E9E"/>
    <w:rsid w:val="00095F3C"/>
    <w:rsid w:val="0009653D"/>
    <w:rsid w:val="00096A9A"/>
    <w:rsid w:val="00096C88"/>
    <w:rsid w:val="00096EA1"/>
    <w:rsid w:val="000970F2"/>
    <w:rsid w:val="000973C7"/>
    <w:rsid w:val="00097FB6"/>
    <w:rsid w:val="000A0531"/>
    <w:rsid w:val="000A0DBC"/>
    <w:rsid w:val="000A0FC4"/>
    <w:rsid w:val="000A20AD"/>
    <w:rsid w:val="000A3596"/>
    <w:rsid w:val="000A3946"/>
    <w:rsid w:val="000A39A3"/>
    <w:rsid w:val="000A3EA9"/>
    <w:rsid w:val="000A437C"/>
    <w:rsid w:val="000A4783"/>
    <w:rsid w:val="000A4C8B"/>
    <w:rsid w:val="000A50E2"/>
    <w:rsid w:val="000A50EC"/>
    <w:rsid w:val="000A5415"/>
    <w:rsid w:val="000A5564"/>
    <w:rsid w:val="000A5801"/>
    <w:rsid w:val="000A62E4"/>
    <w:rsid w:val="000A7359"/>
    <w:rsid w:val="000B0835"/>
    <w:rsid w:val="000B0DA9"/>
    <w:rsid w:val="000B0DC8"/>
    <w:rsid w:val="000B11D8"/>
    <w:rsid w:val="000B1456"/>
    <w:rsid w:val="000B1D01"/>
    <w:rsid w:val="000B21BB"/>
    <w:rsid w:val="000B2742"/>
    <w:rsid w:val="000B291A"/>
    <w:rsid w:val="000B2EDF"/>
    <w:rsid w:val="000B5325"/>
    <w:rsid w:val="000B567D"/>
    <w:rsid w:val="000B5F19"/>
    <w:rsid w:val="000B5FEB"/>
    <w:rsid w:val="000B67D4"/>
    <w:rsid w:val="000B769D"/>
    <w:rsid w:val="000B78FC"/>
    <w:rsid w:val="000B7D84"/>
    <w:rsid w:val="000B7E06"/>
    <w:rsid w:val="000B7E8D"/>
    <w:rsid w:val="000B7FF9"/>
    <w:rsid w:val="000C0030"/>
    <w:rsid w:val="000C091E"/>
    <w:rsid w:val="000C194D"/>
    <w:rsid w:val="000C1C84"/>
    <w:rsid w:val="000C1CDA"/>
    <w:rsid w:val="000C2D21"/>
    <w:rsid w:val="000C3064"/>
    <w:rsid w:val="000C3495"/>
    <w:rsid w:val="000C3F1D"/>
    <w:rsid w:val="000C4A52"/>
    <w:rsid w:val="000C4C29"/>
    <w:rsid w:val="000C5200"/>
    <w:rsid w:val="000C687E"/>
    <w:rsid w:val="000C6B26"/>
    <w:rsid w:val="000C714A"/>
    <w:rsid w:val="000D00B2"/>
    <w:rsid w:val="000D01F7"/>
    <w:rsid w:val="000D04B5"/>
    <w:rsid w:val="000D15E8"/>
    <w:rsid w:val="000D2040"/>
    <w:rsid w:val="000D2740"/>
    <w:rsid w:val="000D2EBD"/>
    <w:rsid w:val="000D378D"/>
    <w:rsid w:val="000D384D"/>
    <w:rsid w:val="000D44E7"/>
    <w:rsid w:val="000D7156"/>
    <w:rsid w:val="000D75A1"/>
    <w:rsid w:val="000D7E79"/>
    <w:rsid w:val="000E0157"/>
    <w:rsid w:val="000E0532"/>
    <w:rsid w:val="000E07DC"/>
    <w:rsid w:val="000E0935"/>
    <w:rsid w:val="000E0DCE"/>
    <w:rsid w:val="000E0DFD"/>
    <w:rsid w:val="000E0E93"/>
    <w:rsid w:val="000E13CA"/>
    <w:rsid w:val="000E1FE0"/>
    <w:rsid w:val="000E3071"/>
    <w:rsid w:val="000E3CC8"/>
    <w:rsid w:val="000E47EE"/>
    <w:rsid w:val="000E4C28"/>
    <w:rsid w:val="000E4D26"/>
    <w:rsid w:val="000E668A"/>
    <w:rsid w:val="000F010F"/>
    <w:rsid w:val="000F1271"/>
    <w:rsid w:val="000F1491"/>
    <w:rsid w:val="000F1645"/>
    <w:rsid w:val="000F255A"/>
    <w:rsid w:val="000F2F45"/>
    <w:rsid w:val="000F3688"/>
    <w:rsid w:val="000F36B8"/>
    <w:rsid w:val="000F3893"/>
    <w:rsid w:val="000F3939"/>
    <w:rsid w:val="000F3A6E"/>
    <w:rsid w:val="000F46CE"/>
    <w:rsid w:val="000F4A03"/>
    <w:rsid w:val="000F4CCD"/>
    <w:rsid w:val="000F56E3"/>
    <w:rsid w:val="000F5786"/>
    <w:rsid w:val="000F5E72"/>
    <w:rsid w:val="00100713"/>
    <w:rsid w:val="00100E39"/>
    <w:rsid w:val="00101993"/>
    <w:rsid w:val="001019C7"/>
    <w:rsid w:val="00101FE2"/>
    <w:rsid w:val="001027B5"/>
    <w:rsid w:val="00102C94"/>
    <w:rsid w:val="00102DD8"/>
    <w:rsid w:val="00102F40"/>
    <w:rsid w:val="00103257"/>
    <w:rsid w:val="001037BC"/>
    <w:rsid w:val="00103B83"/>
    <w:rsid w:val="00103F61"/>
    <w:rsid w:val="00104054"/>
    <w:rsid w:val="001049C1"/>
    <w:rsid w:val="00104B4B"/>
    <w:rsid w:val="00105252"/>
    <w:rsid w:val="00105833"/>
    <w:rsid w:val="00105E1E"/>
    <w:rsid w:val="0010624B"/>
    <w:rsid w:val="00106819"/>
    <w:rsid w:val="00107287"/>
    <w:rsid w:val="00110B27"/>
    <w:rsid w:val="00110B95"/>
    <w:rsid w:val="00111344"/>
    <w:rsid w:val="00111858"/>
    <w:rsid w:val="00111B74"/>
    <w:rsid w:val="00112113"/>
    <w:rsid w:val="001129DF"/>
    <w:rsid w:val="00113519"/>
    <w:rsid w:val="00113548"/>
    <w:rsid w:val="00113C57"/>
    <w:rsid w:val="00115124"/>
    <w:rsid w:val="001156DD"/>
    <w:rsid w:val="0011703D"/>
    <w:rsid w:val="00117188"/>
    <w:rsid w:val="0011758A"/>
    <w:rsid w:val="00117680"/>
    <w:rsid w:val="001176E1"/>
    <w:rsid w:val="00117AFB"/>
    <w:rsid w:val="001204FF"/>
    <w:rsid w:val="00120840"/>
    <w:rsid w:val="00120870"/>
    <w:rsid w:val="001214F3"/>
    <w:rsid w:val="0012153F"/>
    <w:rsid w:val="00121594"/>
    <w:rsid w:val="001216B1"/>
    <w:rsid w:val="00121752"/>
    <w:rsid w:val="00121754"/>
    <w:rsid w:val="00121814"/>
    <w:rsid w:val="0012196F"/>
    <w:rsid w:val="00121E8B"/>
    <w:rsid w:val="0012237C"/>
    <w:rsid w:val="001223B7"/>
    <w:rsid w:val="00122C7B"/>
    <w:rsid w:val="001232FD"/>
    <w:rsid w:val="00123C95"/>
    <w:rsid w:val="00123EB3"/>
    <w:rsid w:val="00124142"/>
    <w:rsid w:val="00124596"/>
    <w:rsid w:val="00125386"/>
    <w:rsid w:val="00125390"/>
    <w:rsid w:val="00125442"/>
    <w:rsid w:val="0012549E"/>
    <w:rsid w:val="001256D5"/>
    <w:rsid w:val="0012595B"/>
    <w:rsid w:val="00125CB9"/>
    <w:rsid w:val="00126238"/>
    <w:rsid w:val="00126513"/>
    <w:rsid w:val="001265EF"/>
    <w:rsid w:val="001265F6"/>
    <w:rsid w:val="00126DA3"/>
    <w:rsid w:val="001271F8"/>
    <w:rsid w:val="00130659"/>
    <w:rsid w:val="00131EA4"/>
    <w:rsid w:val="0013240C"/>
    <w:rsid w:val="001334EC"/>
    <w:rsid w:val="00133E23"/>
    <w:rsid w:val="001341BB"/>
    <w:rsid w:val="00137017"/>
    <w:rsid w:val="00137409"/>
    <w:rsid w:val="00137B12"/>
    <w:rsid w:val="00140489"/>
    <w:rsid w:val="00140BA2"/>
    <w:rsid w:val="00140DBE"/>
    <w:rsid w:val="00140EE2"/>
    <w:rsid w:val="00140EF8"/>
    <w:rsid w:val="00141BE3"/>
    <w:rsid w:val="001426CF"/>
    <w:rsid w:val="00142838"/>
    <w:rsid w:val="00142C11"/>
    <w:rsid w:val="00143148"/>
    <w:rsid w:val="001431A8"/>
    <w:rsid w:val="00143689"/>
    <w:rsid w:val="00143BB7"/>
    <w:rsid w:val="00143C39"/>
    <w:rsid w:val="00143CBC"/>
    <w:rsid w:val="00145194"/>
    <w:rsid w:val="001451A4"/>
    <w:rsid w:val="00145880"/>
    <w:rsid w:val="00145E4C"/>
    <w:rsid w:val="00145F03"/>
    <w:rsid w:val="00146050"/>
    <w:rsid w:val="00146492"/>
    <w:rsid w:val="00146759"/>
    <w:rsid w:val="00146A6D"/>
    <w:rsid w:val="00146E46"/>
    <w:rsid w:val="001475B6"/>
    <w:rsid w:val="0014793A"/>
    <w:rsid w:val="00147B02"/>
    <w:rsid w:val="00147D18"/>
    <w:rsid w:val="0015007A"/>
    <w:rsid w:val="001502D2"/>
    <w:rsid w:val="00150D8F"/>
    <w:rsid w:val="0015158F"/>
    <w:rsid w:val="001518FB"/>
    <w:rsid w:val="00151B76"/>
    <w:rsid w:val="00151CC8"/>
    <w:rsid w:val="0015255C"/>
    <w:rsid w:val="001526E9"/>
    <w:rsid w:val="0015297D"/>
    <w:rsid w:val="0015324B"/>
    <w:rsid w:val="001535BD"/>
    <w:rsid w:val="001545D1"/>
    <w:rsid w:val="001549F4"/>
    <w:rsid w:val="00156BCB"/>
    <w:rsid w:val="00157502"/>
    <w:rsid w:val="001577AC"/>
    <w:rsid w:val="00157A03"/>
    <w:rsid w:val="00157AAA"/>
    <w:rsid w:val="001608D2"/>
    <w:rsid w:val="00160EBF"/>
    <w:rsid w:val="00160FF8"/>
    <w:rsid w:val="0016204D"/>
    <w:rsid w:val="00162ACA"/>
    <w:rsid w:val="00162C7B"/>
    <w:rsid w:val="00162FDB"/>
    <w:rsid w:val="00163E71"/>
    <w:rsid w:val="001640E2"/>
    <w:rsid w:val="0016471A"/>
    <w:rsid w:val="00164DDC"/>
    <w:rsid w:val="001658D2"/>
    <w:rsid w:val="00165A11"/>
    <w:rsid w:val="00165F09"/>
    <w:rsid w:val="00166574"/>
    <w:rsid w:val="00166EF8"/>
    <w:rsid w:val="00167446"/>
    <w:rsid w:val="00170256"/>
    <w:rsid w:val="00171438"/>
    <w:rsid w:val="00171613"/>
    <w:rsid w:val="00172077"/>
    <w:rsid w:val="00172118"/>
    <w:rsid w:val="00172D7B"/>
    <w:rsid w:val="001730E7"/>
    <w:rsid w:val="001737AB"/>
    <w:rsid w:val="001741EC"/>
    <w:rsid w:val="001747DF"/>
    <w:rsid w:val="0017503E"/>
    <w:rsid w:val="001757EF"/>
    <w:rsid w:val="00175914"/>
    <w:rsid w:val="00177340"/>
    <w:rsid w:val="001806D4"/>
    <w:rsid w:val="00180E17"/>
    <w:rsid w:val="0018143F"/>
    <w:rsid w:val="00181BD2"/>
    <w:rsid w:val="00181DCA"/>
    <w:rsid w:val="00182492"/>
    <w:rsid w:val="00182B9B"/>
    <w:rsid w:val="00183A1D"/>
    <w:rsid w:val="00183A63"/>
    <w:rsid w:val="00185688"/>
    <w:rsid w:val="0018574A"/>
    <w:rsid w:val="001859F5"/>
    <w:rsid w:val="00185BA4"/>
    <w:rsid w:val="00185EC7"/>
    <w:rsid w:val="00186907"/>
    <w:rsid w:val="00186AFB"/>
    <w:rsid w:val="00187343"/>
    <w:rsid w:val="00187D7E"/>
    <w:rsid w:val="0019021F"/>
    <w:rsid w:val="00190584"/>
    <w:rsid w:val="00190C2E"/>
    <w:rsid w:val="00191407"/>
    <w:rsid w:val="0019147B"/>
    <w:rsid w:val="00191880"/>
    <w:rsid w:val="00191B5A"/>
    <w:rsid w:val="001926F4"/>
    <w:rsid w:val="00193C30"/>
    <w:rsid w:val="00193DF5"/>
    <w:rsid w:val="00194554"/>
    <w:rsid w:val="0019464F"/>
    <w:rsid w:val="00194671"/>
    <w:rsid w:val="00194B40"/>
    <w:rsid w:val="001950AC"/>
    <w:rsid w:val="0019572F"/>
    <w:rsid w:val="00195ED0"/>
    <w:rsid w:val="00196006"/>
    <w:rsid w:val="001966C5"/>
    <w:rsid w:val="0019699A"/>
    <w:rsid w:val="00197413"/>
    <w:rsid w:val="00197876"/>
    <w:rsid w:val="001A05A2"/>
    <w:rsid w:val="001A17E3"/>
    <w:rsid w:val="001A18F6"/>
    <w:rsid w:val="001A352B"/>
    <w:rsid w:val="001A3AE0"/>
    <w:rsid w:val="001A4762"/>
    <w:rsid w:val="001A4A6B"/>
    <w:rsid w:val="001A5943"/>
    <w:rsid w:val="001A69D4"/>
    <w:rsid w:val="001A69E0"/>
    <w:rsid w:val="001A6D77"/>
    <w:rsid w:val="001A7382"/>
    <w:rsid w:val="001A7648"/>
    <w:rsid w:val="001A776B"/>
    <w:rsid w:val="001A7B66"/>
    <w:rsid w:val="001B0460"/>
    <w:rsid w:val="001B04DC"/>
    <w:rsid w:val="001B069D"/>
    <w:rsid w:val="001B1B92"/>
    <w:rsid w:val="001B2DDF"/>
    <w:rsid w:val="001B2E4C"/>
    <w:rsid w:val="001B39B0"/>
    <w:rsid w:val="001B4888"/>
    <w:rsid w:val="001B4EE6"/>
    <w:rsid w:val="001B5271"/>
    <w:rsid w:val="001B5477"/>
    <w:rsid w:val="001B6307"/>
    <w:rsid w:val="001B6681"/>
    <w:rsid w:val="001B6984"/>
    <w:rsid w:val="001B72F3"/>
    <w:rsid w:val="001C0F14"/>
    <w:rsid w:val="001C159A"/>
    <w:rsid w:val="001C2048"/>
    <w:rsid w:val="001C2380"/>
    <w:rsid w:val="001C24C5"/>
    <w:rsid w:val="001C25BC"/>
    <w:rsid w:val="001C2929"/>
    <w:rsid w:val="001C4222"/>
    <w:rsid w:val="001C45CF"/>
    <w:rsid w:val="001C4760"/>
    <w:rsid w:val="001C47C8"/>
    <w:rsid w:val="001C490D"/>
    <w:rsid w:val="001C5D19"/>
    <w:rsid w:val="001C608E"/>
    <w:rsid w:val="001C6F1B"/>
    <w:rsid w:val="001C77FF"/>
    <w:rsid w:val="001D142A"/>
    <w:rsid w:val="001D168D"/>
    <w:rsid w:val="001D1E55"/>
    <w:rsid w:val="001D20C4"/>
    <w:rsid w:val="001D220C"/>
    <w:rsid w:val="001D2340"/>
    <w:rsid w:val="001D289A"/>
    <w:rsid w:val="001D28CA"/>
    <w:rsid w:val="001D297D"/>
    <w:rsid w:val="001D29DB"/>
    <w:rsid w:val="001D2BD5"/>
    <w:rsid w:val="001D394C"/>
    <w:rsid w:val="001D402C"/>
    <w:rsid w:val="001D4BB6"/>
    <w:rsid w:val="001D5440"/>
    <w:rsid w:val="001D5818"/>
    <w:rsid w:val="001D5A79"/>
    <w:rsid w:val="001D5E84"/>
    <w:rsid w:val="001D66C5"/>
    <w:rsid w:val="001D6EFA"/>
    <w:rsid w:val="001D7B9E"/>
    <w:rsid w:val="001D7E13"/>
    <w:rsid w:val="001E057B"/>
    <w:rsid w:val="001E0CF2"/>
    <w:rsid w:val="001E151E"/>
    <w:rsid w:val="001E1B38"/>
    <w:rsid w:val="001E1E52"/>
    <w:rsid w:val="001E1F3D"/>
    <w:rsid w:val="001E2530"/>
    <w:rsid w:val="001E2743"/>
    <w:rsid w:val="001E3C67"/>
    <w:rsid w:val="001E3CF2"/>
    <w:rsid w:val="001E4ECF"/>
    <w:rsid w:val="001E53F5"/>
    <w:rsid w:val="001E557B"/>
    <w:rsid w:val="001E6519"/>
    <w:rsid w:val="001E73A9"/>
    <w:rsid w:val="001E7C8F"/>
    <w:rsid w:val="001F00BD"/>
    <w:rsid w:val="001F085F"/>
    <w:rsid w:val="001F16BF"/>
    <w:rsid w:val="001F1757"/>
    <w:rsid w:val="001F1FE5"/>
    <w:rsid w:val="001F1FFE"/>
    <w:rsid w:val="001F2B09"/>
    <w:rsid w:val="001F2B30"/>
    <w:rsid w:val="001F2C1E"/>
    <w:rsid w:val="001F3158"/>
    <w:rsid w:val="001F4903"/>
    <w:rsid w:val="001F4C9F"/>
    <w:rsid w:val="001F5283"/>
    <w:rsid w:val="001F54A3"/>
    <w:rsid w:val="001F5506"/>
    <w:rsid w:val="001F5686"/>
    <w:rsid w:val="001F5EFC"/>
    <w:rsid w:val="001F61D0"/>
    <w:rsid w:val="001F70D9"/>
    <w:rsid w:val="001F74D3"/>
    <w:rsid w:val="001F788B"/>
    <w:rsid w:val="00200D14"/>
    <w:rsid w:val="00201E76"/>
    <w:rsid w:val="00202049"/>
    <w:rsid w:val="0020236C"/>
    <w:rsid w:val="002025EA"/>
    <w:rsid w:val="00203A83"/>
    <w:rsid w:val="002049F0"/>
    <w:rsid w:val="0020542D"/>
    <w:rsid w:val="0020543E"/>
    <w:rsid w:val="00205AD5"/>
    <w:rsid w:val="002061A4"/>
    <w:rsid w:val="00206AA3"/>
    <w:rsid w:val="00206B8E"/>
    <w:rsid w:val="00206C0F"/>
    <w:rsid w:val="0020783A"/>
    <w:rsid w:val="00207C50"/>
    <w:rsid w:val="0021135A"/>
    <w:rsid w:val="002118B2"/>
    <w:rsid w:val="00211CED"/>
    <w:rsid w:val="00212C8D"/>
    <w:rsid w:val="0021367D"/>
    <w:rsid w:val="002136F2"/>
    <w:rsid w:val="00213729"/>
    <w:rsid w:val="00213976"/>
    <w:rsid w:val="00213CB0"/>
    <w:rsid w:val="00214DE9"/>
    <w:rsid w:val="00215D6F"/>
    <w:rsid w:val="00215E9E"/>
    <w:rsid w:val="002162DE"/>
    <w:rsid w:val="00216760"/>
    <w:rsid w:val="00217718"/>
    <w:rsid w:val="00217A06"/>
    <w:rsid w:val="002200A3"/>
    <w:rsid w:val="00220121"/>
    <w:rsid w:val="00220919"/>
    <w:rsid w:val="00220A14"/>
    <w:rsid w:val="00220B3B"/>
    <w:rsid w:val="00222AE0"/>
    <w:rsid w:val="00224012"/>
    <w:rsid w:val="00224131"/>
    <w:rsid w:val="00224294"/>
    <w:rsid w:val="002242DF"/>
    <w:rsid w:val="002243BB"/>
    <w:rsid w:val="002253A7"/>
    <w:rsid w:val="00225BE3"/>
    <w:rsid w:val="00225E21"/>
    <w:rsid w:val="00225F3A"/>
    <w:rsid w:val="002264CD"/>
    <w:rsid w:val="00226759"/>
    <w:rsid w:val="002268BA"/>
    <w:rsid w:val="00226AB9"/>
    <w:rsid w:val="00226EB7"/>
    <w:rsid w:val="0022747D"/>
    <w:rsid w:val="00230555"/>
    <w:rsid w:val="002308EB"/>
    <w:rsid w:val="002318F3"/>
    <w:rsid w:val="00231F58"/>
    <w:rsid w:val="00232325"/>
    <w:rsid w:val="00232784"/>
    <w:rsid w:val="00232D5A"/>
    <w:rsid w:val="00232FA4"/>
    <w:rsid w:val="00234113"/>
    <w:rsid w:val="00234A85"/>
    <w:rsid w:val="00234D07"/>
    <w:rsid w:val="00235F9C"/>
    <w:rsid w:val="00236736"/>
    <w:rsid w:val="002372E8"/>
    <w:rsid w:val="00237886"/>
    <w:rsid w:val="002400CB"/>
    <w:rsid w:val="0024028F"/>
    <w:rsid w:val="002407F9"/>
    <w:rsid w:val="0024088C"/>
    <w:rsid w:val="00241D01"/>
    <w:rsid w:val="00241E46"/>
    <w:rsid w:val="002426BC"/>
    <w:rsid w:val="00242A1F"/>
    <w:rsid w:val="00242CA9"/>
    <w:rsid w:val="00243BF6"/>
    <w:rsid w:val="00243FA6"/>
    <w:rsid w:val="00243FF1"/>
    <w:rsid w:val="002444A6"/>
    <w:rsid w:val="00244825"/>
    <w:rsid w:val="00244907"/>
    <w:rsid w:val="00244C9B"/>
    <w:rsid w:val="00244E0C"/>
    <w:rsid w:val="00244FE3"/>
    <w:rsid w:val="002458C4"/>
    <w:rsid w:val="00245C67"/>
    <w:rsid w:val="00246284"/>
    <w:rsid w:val="0024674D"/>
    <w:rsid w:val="00246EB7"/>
    <w:rsid w:val="00247019"/>
    <w:rsid w:val="00247553"/>
    <w:rsid w:val="00247E54"/>
    <w:rsid w:val="0025031D"/>
    <w:rsid w:val="00250E46"/>
    <w:rsid w:val="00251371"/>
    <w:rsid w:val="002513AF"/>
    <w:rsid w:val="00251C1F"/>
    <w:rsid w:val="0025276D"/>
    <w:rsid w:val="00252ABF"/>
    <w:rsid w:val="002535F5"/>
    <w:rsid w:val="00253A90"/>
    <w:rsid w:val="00253F2A"/>
    <w:rsid w:val="002549DA"/>
    <w:rsid w:val="00254A3F"/>
    <w:rsid w:val="00255020"/>
    <w:rsid w:val="002555C0"/>
    <w:rsid w:val="00255B9C"/>
    <w:rsid w:val="00256741"/>
    <w:rsid w:val="0025716A"/>
    <w:rsid w:val="002575F1"/>
    <w:rsid w:val="002576AD"/>
    <w:rsid w:val="00257D17"/>
    <w:rsid w:val="002601DD"/>
    <w:rsid w:val="0026043F"/>
    <w:rsid w:val="00260725"/>
    <w:rsid w:val="00262919"/>
    <w:rsid w:val="002636D0"/>
    <w:rsid w:val="002637E8"/>
    <w:rsid w:val="0026386E"/>
    <w:rsid w:val="00263B13"/>
    <w:rsid w:val="00264C29"/>
    <w:rsid w:val="002651C1"/>
    <w:rsid w:val="00265ED7"/>
    <w:rsid w:val="002664E3"/>
    <w:rsid w:val="00267D75"/>
    <w:rsid w:val="002703BB"/>
    <w:rsid w:val="00270612"/>
    <w:rsid w:val="00270B6B"/>
    <w:rsid w:val="0027162F"/>
    <w:rsid w:val="00271819"/>
    <w:rsid w:val="00271CAA"/>
    <w:rsid w:val="00271E9D"/>
    <w:rsid w:val="002729D4"/>
    <w:rsid w:val="00273C4F"/>
    <w:rsid w:val="002759CC"/>
    <w:rsid w:val="00275ECC"/>
    <w:rsid w:val="0027643A"/>
    <w:rsid w:val="00277338"/>
    <w:rsid w:val="00281A4D"/>
    <w:rsid w:val="00281D17"/>
    <w:rsid w:val="00282D1F"/>
    <w:rsid w:val="00283353"/>
    <w:rsid w:val="0028542A"/>
    <w:rsid w:val="0028679F"/>
    <w:rsid w:val="00287679"/>
    <w:rsid w:val="002901FE"/>
    <w:rsid w:val="00290539"/>
    <w:rsid w:val="00290A28"/>
    <w:rsid w:val="00290A2F"/>
    <w:rsid w:val="002921B7"/>
    <w:rsid w:val="00292CBB"/>
    <w:rsid w:val="002933F5"/>
    <w:rsid w:val="00293418"/>
    <w:rsid w:val="00293584"/>
    <w:rsid w:val="00296465"/>
    <w:rsid w:val="002964D2"/>
    <w:rsid w:val="00296B1B"/>
    <w:rsid w:val="00296C57"/>
    <w:rsid w:val="00297053"/>
    <w:rsid w:val="00297D98"/>
    <w:rsid w:val="002A1913"/>
    <w:rsid w:val="002A1BBF"/>
    <w:rsid w:val="002A2B83"/>
    <w:rsid w:val="002A447A"/>
    <w:rsid w:val="002A4968"/>
    <w:rsid w:val="002A5723"/>
    <w:rsid w:val="002A58F7"/>
    <w:rsid w:val="002A65F2"/>
    <w:rsid w:val="002A65FF"/>
    <w:rsid w:val="002A6906"/>
    <w:rsid w:val="002A79A3"/>
    <w:rsid w:val="002A7A71"/>
    <w:rsid w:val="002A7C07"/>
    <w:rsid w:val="002B13C4"/>
    <w:rsid w:val="002B1C5D"/>
    <w:rsid w:val="002B1FFC"/>
    <w:rsid w:val="002B23EA"/>
    <w:rsid w:val="002B2CAD"/>
    <w:rsid w:val="002B35E5"/>
    <w:rsid w:val="002B36F5"/>
    <w:rsid w:val="002B40A3"/>
    <w:rsid w:val="002B454C"/>
    <w:rsid w:val="002B4C8F"/>
    <w:rsid w:val="002B5A41"/>
    <w:rsid w:val="002B60E9"/>
    <w:rsid w:val="002B6457"/>
    <w:rsid w:val="002B6A28"/>
    <w:rsid w:val="002B6BE2"/>
    <w:rsid w:val="002B798C"/>
    <w:rsid w:val="002B79C9"/>
    <w:rsid w:val="002C059C"/>
    <w:rsid w:val="002C0995"/>
    <w:rsid w:val="002C0BC4"/>
    <w:rsid w:val="002C0D48"/>
    <w:rsid w:val="002C0EA8"/>
    <w:rsid w:val="002C13FB"/>
    <w:rsid w:val="002C1FBF"/>
    <w:rsid w:val="002C21DA"/>
    <w:rsid w:val="002C39C3"/>
    <w:rsid w:val="002C4719"/>
    <w:rsid w:val="002C4977"/>
    <w:rsid w:val="002C4B9B"/>
    <w:rsid w:val="002C5245"/>
    <w:rsid w:val="002C5473"/>
    <w:rsid w:val="002C6A6E"/>
    <w:rsid w:val="002C7C39"/>
    <w:rsid w:val="002D0C41"/>
    <w:rsid w:val="002D104B"/>
    <w:rsid w:val="002D176D"/>
    <w:rsid w:val="002D1957"/>
    <w:rsid w:val="002D21A2"/>
    <w:rsid w:val="002D35AC"/>
    <w:rsid w:val="002D3AB5"/>
    <w:rsid w:val="002D3C1E"/>
    <w:rsid w:val="002D4179"/>
    <w:rsid w:val="002D4BDB"/>
    <w:rsid w:val="002D5878"/>
    <w:rsid w:val="002D58C2"/>
    <w:rsid w:val="002D62DB"/>
    <w:rsid w:val="002D6F34"/>
    <w:rsid w:val="002D70F1"/>
    <w:rsid w:val="002D7A44"/>
    <w:rsid w:val="002E1850"/>
    <w:rsid w:val="002E1E90"/>
    <w:rsid w:val="002E2209"/>
    <w:rsid w:val="002E2545"/>
    <w:rsid w:val="002E25DF"/>
    <w:rsid w:val="002E2D25"/>
    <w:rsid w:val="002E407C"/>
    <w:rsid w:val="002E44E9"/>
    <w:rsid w:val="002E5886"/>
    <w:rsid w:val="002E6414"/>
    <w:rsid w:val="002E65DE"/>
    <w:rsid w:val="002E66FE"/>
    <w:rsid w:val="002E672B"/>
    <w:rsid w:val="002E7516"/>
    <w:rsid w:val="002E7FC8"/>
    <w:rsid w:val="002F10E4"/>
    <w:rsid w:val="002F151A"/>
    <w:rsid w:val="002F1E39"/>
    <w:rsid w:val="002F2488"/>
    <w:rsid w:val="002F348A"/>
    <w:rsid w:val="002F3586"/>
    <w:rsid w:val="002F3C55"/>
    <w:rsid w:val="002F4273"/>
    <w:rsid w:val="002F478D"/>
    <w:rsid w:val="002F4976"/>
    <w:rsid w:val="002F4BAB"/>
    <w:rsid w:val="002F4D86"/>
    <w:rsid w:val="002F5043"/>
    <w:rsid w:val="002F5C3A"/>
    <w:rsid w:val="002F5E63"/>
    <w:rsid w:val="002F65C3"/>
    <w:rsid w:val="002F7620"/>
    <w:rsid w:val="002F7683"/>
    <w:rsid w:val="002F7929"/>
    <w:rsid w:val="002F79EE"/>
    <w:rsid w:val="00300025"/>
    <w:rsid w:val="003002B3"/>
    <w:rsid w:val="00300578"/>
    <w:rsid w:val="0030097C"/>
    <w:rsid w:val="003014F3"/>
    <w:rsid w:val="00301986"/>
    <w:rsid w:val="00301AB0"/>
    <w:rsid w:val="00301B7C"/>
    <w:rsid w:val="0030205B"/>
    <w:rsid w:val="00302C4A"/>
    <w:rsid w:val="00302C90"/>
    <w:rsid w:val="00302D52"/>
    <w:rsid w:val="00302FC0"/>
    <w:rsid w:val="00304B02"/>
    <w:rsid w:val="00305480"/>
    <w:rsid w:val="00305DC2"/>
    <w:rsid w:val="003065B9"/>
    <w:rsid w:val="00306AD1"/>
    <w:rsid w:val="003071BD"/>
    <w:rsid w:val="003071FE"/>
    <w:rsid w:val="003075AE"/>
    <w:rsid w:val="003103A1"/>
    <w:rsid w:val="00310B4E"/>
    <w:rsid w:val="00311AB6"/>
    <w:rsid w:val="00311D14"/>
    <w:rsid w:val="00312E44"/>
    <w:rsid w:val="00312E7D"/>
    <w:rsid w:val="00312F43"/>
    <w:rsid w:val="003130F3"/>
    <w:rsid w:val="00313395"/>
    <w:rsid w:val="003135CA"/>
    <w:rsid w:val="0031379A"/>
    <w:rsid w:val="00313F33"/>
    <w:rsid w:val="003140E1"/>
    <w:rsid w:val="0031492E"/>
    <w:rsid w:val="00315DAF"/>
    <w:rsid w:val="00315DC5"/>
    <w:rsid w:val="00316E2C"/>
    <w:rsid w:val="003209AA"/>
    <w:rsid w:val="00320FF9"/>
    <w:rsid w:val="003215A6"/>
    <w:rsid w:val="00321C4E"/>
    <w:rsid w:val="00321E52"/>
    <w:rsid w:val="00321F0F"/>
    <w:rsid w:val="003220D9"/>
    <w:rsid w:val="00322DE6"/>
    <w:rsid w:val="00323B39"/>
    <w:rsid w:val="00323ED4"/>
    <w:rsid w:val="003243E5"/>
    <w:rsid w:val="003246D6"/>
    <w:rsid w:val="00325BD2"/>
    <w:rsid w:val="0032757C"/>
    <w:rsid w:val="003312E7"/>
    <w:rsid w:val="00331CE5"/>
    <w:rsid w:val="003323ED"/>
    <w:rsid w:val="00333F2D"/>
    <w:rsid w:val="00336A08"/>
    <w:rsid w:val="00337826"/>
    <w:rsid w:val="00337D44"/>
    <w:rsid w:val="003406DC"/>
    <w:rsid w:val="00341126"/>
    <w:rsid w:val="0034171F"/>
    <w:rsid w:val="00341AF6"/>
    <w:rsid w:val="00343370"/>
    <w:rsid w:val="003433D0"/>
    <w:rsid w:val="0034360B"/>
    <w:rsid w:val="0034389C"/>
    <w:rsid w:val="00344271"/>
    <w:rsid w:val="00344946"/>
    <w:rsid w:val="00344F1C"/>
    <w:rsid w:val="0034572B"/>
    <w:rsid w:val="00345FE6"/>
    <w:rsid w:val="0034689E"/>
    <w:rsid w:val="00346F3B"/>
    <w:rsid w:val="00347F42"/>
    <w:rsid w:val="00347F8D"/>
    <w:rsid w:val="0035017D"/>
    <w:rsid w:val="00350638"/>
    <w:rsid w:val="00351652"/>
    <w:rsid w:val="003516F5"/>
    <w:rsid w:val="00352BFA"/>
    <w:rsid w:val="00352D63"/>
    <w:rsid w:val="00352F64"/>
    <w:rsid w:val="003530B4"/>
    <w:rsid w:val="0035355B"/>
    <w:rsid w:val="00353614"/>
    <w:rsid w:val="00353A7E"/>
    <w:rsid w:val="0035406C"/>
    <w:rsid w:val="0035447B"/>
    <w:rsid w:val="003559FB"/>
    <w:rsid w:val="00355F91"/>
    <w:rsid w:val="00356209"/>
    <w:rsid w:val="00357A65"/>
    <w:rsid w:val="0036119E"/>
    <w:rsid w:val="003624D5"/>
    <w:rsid w:val="00362F0E"/>
    <w:rsid w:val="00363957"/>
    <w:rsid w:val="00363995"/>
    <w:rsid w:val="00363D4C"/>
    <w:rsid w:val="00363ED8"/>
    <w:rsid w:val="003649EE"/>
    <w:rsid w:val="00364C0B"/>
    <w:rsid w:val="00364E57"/>
    <w:rsid w:val="00365677"/>
    <w:rsid w:val="0036647D"/>
    <w:rsid w:val="003673DE"/>
    <w:rsid w:val="0036779F"/>
    <w:rsid w:val="0037008A"/>
    <w:rsid w:val="003704CD"/>
    <w:rsid w:val="0037246B"/>
    <w:rsid w:val="003725FE"/>
    <w:rsid w:val="00372ADB"/>
    <w:rsid w:val="00373CCC"/>
    <w:rsid w:val="00373E30"/>
    <w:rsid w:val="0037516B"/>
    <w:rsid w:val="003752E2"/>
    <w:rsid w:val="00375437"/>
    <w:rsid w:val="0037543D"/>
    <w:rsid w:val="00375B4F"/>
    <w:rsid w:val="003761AA"/>
    <w:rsid w:val="00376E52"/>
    <w:rsid w:val="00377650"/>
    <w:rsid w:val="003776C7"/>
    <w:rsid w:val="00377D6D"/>
    <w:rsid w:val="0038102E"/>
    <w:rsid w:val="00381068"/>
    <w:rsid w:val="00381997"/>
    <w:rsid w:val="00381A6F"/>
    <w:rsid w:val="00381FA1"/>
    <w:rsid w:val="00383193"/>
    <w:rsid w:val="003840AE"/>
    <w:rsid w:val="003849D1"/>
    <w:rsid w:val="003855DC"/>
    <w:rsid w:val="0038597D"/>
    <w:rsid w:val="003875D4"/>
    <w:rsid w:val="00387E06"/>
    <w:rsid w:val="00390449"/>
    <w:rsid w:val="00391DF8"/>
    <w:rsid w:val="00391E71"/>
    <w:rsid w:val="00392037"/>
    <w:rsid w:val="00393647"/>
    <w:rsid w:val="003939C1"/>
    <w:rsid w:val="00394196"/>
    <w:rsid w:val="00394BDF"/>
    <w:rsid w:val="003960E6"/>
    <w:rsid w:val="003964FA"/>
    <w:rsid w:val="00396AC2"/>
    <w:rsid w:val="00396D3B"/>
    <w:rsid w:val="00396ED3"/>
    <w:rsid w:val="00397B1D"/>
    <w:rsid w:val="003A035A"/>
    <w:rsid w:val="003A171C"/>
    <w:rsid w:val="003A1A31"/>
    <w:rsid w:val="003A22AB"/>
    <w:rsid w:val="003A304D"/>
    <w:rsid w:val="003A34AA"/>
    <w:rsid w:val="003A37C4"/>
    <w:rsid w:val="003A3AA1"/>
    <w:rsid w:val="003A3B24"/>
    <w:rsid w:val="003A481E"/>
    <w:rsid w:val="003A4CC1"/>
    <w:rsid w:val="003A54AB"/>
    <w:rsid w:val="003A5547"/>
    <w:rsid w:val="003A578F"/>
    <w:rsid w:val="003A5D77"/>
    <w:rsid w:val="003A799E"/>
    <w:rsid w:val="003A79E6"/>
    <w:rsid w:val="003B0687"/>
    <w:rsid w:val="003B07D8"/>
    <w:rsid w:val="003B0E92"/>
    <w:rsid w:val="003B0F71"/>
    <w:rsid w:val="003B1477"/>
    <w:rsid w:val="003B277B"/>
    <w:rsid w:val="003B2D18"/>
    <w:rsid w:val="003B2D56"/>
    <w:rsid w:val="003B31EB"/>
    <w:rsid w:val="003B330B"/>
    <w:rsid w:val="003B3438"/>
    <w:rsid w:val="003B3CC8"/>
    <w:rsid w:val="003B476B"/>
    <w:rsid w:val="003B55C3"/>
    <w:rsid w:val="003B5DFE"/>
    <w:rsid w:val="003B613A"/>
    <w:rsid w:val="003B7149"/>
    <w:rsid w:val="003C0251"/>
    <w:rsid w:val="003C02CA"/>
    <w:rsid w:val="003C0DDC"/>
    <w:rsid w:val="003C1AF4"/>
    <w:rsid w:val="003C1BBB"/>
    <w:rsid w:val="003C230B"/>
    <w:rsid w:val="003C387B"/>
    <w:rsid w:val="003C3A6D"/>
    <w:rsid w:val="003C4647"/>
    <w:rsid w:val="003C50A2"/>
    <w:rsid w:val="003C5582"/>
    <w:rsid w:val="003C6264"/>
    <w:rsid w:val="003C63C6"/>
    <w:rsid w:val="003C6748"/>
    <w:rsid w:val="003C6CD7"/>
    <w:rsid w:val="003C71E9"/>
    <w:rsid w:val="003C726F"/>
    <w:rsid w:val="003C727F"/>
    <w:rsid w:val="003C730D"/>
    <w:rsid w:val="003D07A2"/>
    <w:rsid w:val="003D10FC"/>
    <w:rsid w:val="003D13AB"/>
    <w:rsid w:val="003D1703"/>
    <w:rsid w:val="003D2CDB"/>
    <w:rsid w:val="003D3D12"/>
    <w:rsid w:val="003D43EF"/>
    <w:rsid w:val="003D4498"/>
    <w:rsid w:val="003D47F7"/>
    <w:rsid w:val="003D58E2"/>
    <w:rsid w:val="003D5C94"/>
    <w:rsid w:val="003D6669"/>
    <w:rsid w:val="003D6686"/>
    <w:rsid w:val="003D6695"/>
    <w:rsid w:val="003D6A95"/>
    <w:rsid w:val="003D7F4F"/>
    <w:rsid w:val="003E0AE9"/>
    <w:rsid w:val="003E12D8"/>
    <w:rsid w:val="003E1809"/>
    <w:rsid w:val="003E1B75"/>
    <w:rsid w:val="003E1BA7"/>
    <w:rsid w:val="003E2578"/>
    <w:rsid w:val="003E2BED"/>
    <w:rsid w:val="003E2EE1"/>
    <w:rsid w:val="003E400B"/>
    <w:rsid w:val="003E4275"/>
    <w:rsid w:val="003E5930"/>
    <w:rsid w:val="003E5BA2"/>
    <w:rsid w:val="003E6A16"/>
    <w:rsid w:val="003E70DE"/>
    <w:rsid w:val="003F0489"/>
    <w:rsid w:val="003F0BB4"/>
    <w:rsid w:val="003F1C77"/>
    <w:rsid w:val="003F25E2"/>
    <w:rsid w:val="003F2664"/>
    <w:rsid w:val="003F3341"/>
    <w:rsid w:val="003F4177"/>
    <w:rsid w:val="003F4A19"/>
    <w:rsid w:val="003F4B4C"/>
    <w:rsid w:val="003F4C87"/>
    <w:rsid w:val="003F5EFB"/>
    <w:rsid w:val="003F6992"/>
    <w:rsid w:val="003F72F2"/>
    <w:rsid w:val="003F748F"/>
    <w:rsid w:val="003F7492"/>
    <w:rsid w:val="003F7A88"/>
    <w:rsid w:val="003F7AFB"/>
    <w:rsid w:val="003F7F45"/>
    <w:rsid w:val="00400F72"/>
    <w:rsid w:val="0040153B"/>
    <w:rsid w:val="0040463B"/>
    <w:rsid w:val="00404B1B"/>
    <w:rsid w:val="00404CE4"/>
    <w:rsid w:val="00405208"/>
    <w:rsid w:val="00405C38"/>
    <w:rsid w:val="00406733"/>
    <w:rsid w:val="00407792"/>
    <w:rsid w:val="004104E4"/>
    <w:rsid w:val="00410B66"/>
    <w:rsid w:val="00410F2D"/>
    <w:rsid w:val="004114B2"/>
    <w:rsid w:val="0041177D"/>
    <w:rsid w:val="00411A6E"/>
    <w:rsid w:val="00411AA1"/>
    <w:rsid w:val="00411F8D"/>
    <w:rsid w:val="00413082"/>
    <w:rsid w:val="004135A8"/>
    <w:rsid w:val="004135FA"/>
    <w:rsid w:val="0041361D"/>
    <w:rsid w:val="004141DD"/>
    <w:rsid w:val="00414A88"/>
    <w:rsid w:val="00414AF2"/>
    <w:rsid w:val="00414B83"/>
    <w:rsid w:val="00414BB2"/>
    <w:rsid w:val="00415467"/>
    <w:rsid w:val="00415523"/>
    <w:rsid w:val="00415EE1"/>
    <w:rsid w:val="004209C4"/>
    <w:rsid w:val="004219E7"/>
    <w:rsid w:val="00422C35"/>
    <w:rsid w:val="0042364F"/>
    <w:rsid w:val="00423B8F"/>
    <w:rsid w:val="00423FE9"/>
    <w:rsid w:val="004247F0"/>
    <w:rsid w:val="00424970"/>
    <w:rsid w:val="00425B59"/>
    <w:rsid w:val="00426860"/>
    <w:rsid w:val="00426C78"/>
    <w:rsid w:val="00426CD8"/>
    <w:rsid w:val="00426E31"/>
    <w:rsid w:val="0042703F"/>
    <w:rsid w:val="00427598"/>
    <w:rsid w:val="00427CE5"/>
    <w:rsid w:val="004314FA"/>
    <w:rsid w:val="00432854"/>
    <w:rsid w:val="00433585"/>
    <w:rsid w:val="0043553A"/>
    <w:rsid w:val="00435C43"/>
    <w:rsid w:val="004361D7"/>
    <w:rsid w:val="00436F57"/>
    <w:rsid w:val="00436F89"/>
    <w:rsid w:val="00436FE8"/>
    <w:rsid w:val="00437264"/>
    <w:rsid w:val="00437343"/>
    <w:rsid w:val="00440EB7"/>
    <w:rsid w:val="00441896"/>
    <w:rsid w:val="00442145"/>
    <w:rsid w:val="00442A04"/>
    <w:rsid w:val="00442F62"/>
    <w:rsid w:val="00442F89"/>
    <w:rsid w:val="00444488"/>
    <w:rsid w:val="004449D4"/>
    <w:rsid w:val="0044562F"/>
    <w:rsid w:val="004457FB"/>
    <w:rsid w:val="00445FCB"/>
    <w:rsid w:val="00446337"/>
    <w:rsid w:val="0044637B"/>
    <w:rsid w:val="004463C2"/>
    <w:rsid w:val="0044688A"/>
    <w:rsid w:val="00446CCB"/>
    <w:rsid w:val="00446CF5"/>
    <w:rsid w:val="0044721D"/>
    <w:rsid w:val="0044749B"/>
    <w:rsid w:val="00447A80"/>
    <w:rsid w:val="00450AC9"/>
    <w:rsid w:val="00450FE5"/>
    <w:rsid w:val="004527D3"/>
    <w:rsid w:val="00452AF6"/>
    <w:rsid w:val="00453F64"/>
    <w:rsid w:val="00454DAD"/>
    <w:rsid w:val="00454FF4"/>
    <w:rsid w:val="004551C7"/>
    <w:rsid w:val="0045532D"/>
    <w:rsid w:val="00455347"/>
    <w:rsid w:val="004553BE"/>
    <w:rsid w:val="00456495"/>
    <w:rsid w:val="004567A9"/>
    <w:rsid w:val="004577A5"/>
    <w:rsid w:val="00457C31"/>
    <w:rsid w:val="00460116"/>
    <w:rsid w:val="004601B7"/>
    <w:rsid w:val="004609F2"/>
    <w:rsid w:val="00461127"/>
    <w:rsid w:val="0046140B"/>
    <w:rsid w:val="004617D4"/>
    <w:rsid w:val="004617F7"/>
    <w:rsid w:val="004618B8"/>
    <w:rsid w:val="0046250C"/>
    <w:rsid w:val="00463B48"/>
    <w:rsid w:val="00463E0A"/>
    <w:rsid w:val="00463F15"/>
    <w:rsid w:val="00465639"/>
    <w:rsid w:val="004656D7"/>
    <w:rsid w:val="004663E6"/>
    <w:rsid w:val="004666BD"/>
    <w:rsid w:val="00466A65"/>
    <w:rsid w:val="00466D67"/>
    <w:rsid w:val="004670D9"/>
    <w:rsid w:val="004675D1"/>
    <w:rsid w:val="00467F86"/>
    <w:rsid w:val="004715DA"/>
    <w:rsid w:val="004725A4"/>
    <w:rsid w:val="00472736"/>
    <w:rsid w:val="00472854"/>
    <w:rsid w:val="00472FF3"/>
    <w:rsid w:val="00473492"/>
    <w:rsid w:val="004736B2"/>
    <w:rsid w:val="00473762"/>
    <w:rsid w:val="00474327"/>
    <w:rsid w:val="0047467A"/>
    <w:rsid w:val="00474B96"/>
    <w:rsid w:val="00475000"/>
    <w:rsid w:val="0047566D"/>
    <w:rsid w:val="00475DD9"/>
    <w:rsid w:val="00476327"/>
    <w:rsid w:val="00476C90"/>
    <w:rsid w:val="004775DB"/>
    <w:rsid w:val="004803E2"/>
    <w:rsid w:val="00480C12"/>
    <w:rsid w:val="004819A1"/>
    <w:rsid w:val="004834D3"/>
    <w:rsid w:val="00483BAD"/>
    <w:rsid w:val="004841F1"/>
    <w:rsid w:val="00484C83"/>
    <w:rsid w:val="00484CF6"/>
    <w:rsid w:val="00484EE7"/>
    <w:rsid w:val="0048533E"/>
    <w:rsid w:val="004853CB"/>
    <w:rsid w:val="004854E5"/>
    <w:rsid w:val="00485D9A"/>
    <w:rsid w:val="00485FAB"/>
    <w:rsid w:val="0048678C"/>
    <w:rsid w:val="00487608"/>
    <w:rsid w:val="00490256"/>
    <w:rsid w:val="004909B7"/>
    <w:rsid w:val="00490AE2"/>
    <w:rsid w:val="00490D10"/>
    <w:rsid w:val="00490E73"/>
    <w:rsid w:val="00490F8C"/>
    <w:rsid w:val="004910D3"/>
    <w:rsid w:val="004916E4"/>
    <w:rsid w:val="0049180C"/>
    <w:rsid w:val="00491A44"/>
    <w:rsid w:val="004923DE"/>
    <w:rsid w:val="00492871"/>
    <w:rsid w:val="004928FE"/>
    <w:rsid w:val="00492E09"/>
    <w:rsid w:val="00493013"/>
    <w:rsid w:val="004930CA"/>
    <w:rsid w:val="00493F78"/>
    <w:rsid w:val="00494290"/>
    <w:rsid w:val="00494DA1"/>
    <w:rsid w:val="00494E46"/>
    <w:rsid w:val="0049536C"/>
    <w:rsid w:val="00495436"/>
    <w:rsid w:val="00496133"/>
    <w:rsid w:val="0049642F"/>
    <w:rsid w:val="00497572"/>
    <w:rsid w:val="00497759"/>
    <w:rsid w:val="00497E6D"/>
    <w:rsid w:val="00497F39"/>
    <w:rsid w:val="004A0BFA"/>
    <w:rsid w:val="004A0DA4"/>
    <w:rsid w:val="004A121C"/>
    <w:rsid w:val="004A1E05"/>
    <w:rsid w:val="004A2650"/>
    <w:rsid w:val="004A290D"/>
    <w:rsid w:val="004A33E2"/>
    <w:rsid w:val="004A4AF0"/>
    <w:rsid w:val="004A4D3C"/>
    <w:rsid w:val="004A57B5"/>
    <w:rsid w:val="004A6305"/>
    <w:rsid w:val="004B013B"/>
    <w:rsid w:val="004B1821"/>
    <w:rsid w:val="004B2188"/>
    <w:rsid w:val="004B2B5C"/>
    <w:rsid w:val="004B4B95"/>
    <w:rsid w:val="004B50CC"/>
    <w:rsid w:val="004B52D6"/>
    <w:rsid w:val="004B5F39"/>
    <w:rsid w:val="004B6747"/>
    <w:rsid w:val="004B6A80"/>
    <w:rsid w:val="004B716B"/>
    <w:rsid w:val="004B7292"/>
    <w:rsid w:val="004C16CD"/>
    <w:rsid w:val="004C18F7"/>
    <w:rsid w:val="004C1D24"/>
    <w:rsid w:val="004C20B2"/>
    <w:rsid w:val="004C3001"/>
    <w:rsid w:val="004C3862"/>
    <w:rsid w:val="004C3EC3"/>
    <w:rsid w:val="004C4E29"/>
    <w:rsid w:val="004C52C5"/>
    <w:rsid w:val="004C547D"/>
    <w:rsid w:val="004C6094"/>
    <w:rsid w:val="004C6456"/>
    <w:rsid w:val="004C6C66"/>
    <w:rsid w:val="004C71BE"/>
    <w:rsid w:val="004C751F"/>
    <w:rsid w:val="004C775F"/>
    <w:rsid w:val="004D0209"/>
    <w:rsid w:val="004D0331"/>
    <w:rsid w:val="004D0D4B"/>
    <w:rsid w:val="004D1B3D"/>
    <w:rsid w:val="004D1E31"/>
    <w:rsid w:val="004D3FB4"/>
    <w:rsid w:val="004D40A9"/>
    <w:rsid w:val="004D4711"/>
    <w:rsid w:val="004D4743"/>
    <w:rsid w:val="004D5D9D"/>
    <w:rsid w:val="004D60B9"/>
    <w:rsid w:val="004D6713"/>
    <w:rsid w:val="004D6E9A"/>
    <w:rsid w:val="004E00F0"/>
    <w:rsid w:val="004E02E4"/>
    <w:rsid w:val="004E0D57"/>
    <w:rsid w:val="004E1600"/>
    <w:rsid w:val="004E233C"/>
    <w:rsid w:val="004E26E7"/>
    <w:rsid w:val="004E2C7E"/>
    <w:rsid w:val="004E34D4"/>
    <w:rsid w:val="004E34F4"/>
    <w:rsid w:val="004E3902"/>
    <w:rsid w:val="004E4447"/>
    <w:rsid w:val="004E4D37"/>
    <w:rsid w:val="004E5B9C"/>
    <w:rsid w:val="004E7009"/>
    <w:rsid w:val="004E7351"/>
    <w:rsid w:val="004F02F8"/>
    <w:rsid w:val="004F1A56"/>
    <w:rsid w:val="004F2268"/>
    <w:rsid w:val="004F22EF"/>
    <w:rsid w:val="004F2A86"/>
    <w:rsid w:val="004F2D63"/>
    <w:rsid w:val="004F39B5"/>
    <w:rsid w:val="004F39CB"/>
    <w:rsid w:val="004F3B3E"/>
    <w:rsid w:val="004F4101"/>
    <w:rsid w:val="004F5A9E"/>
    <w:rsid w:val="004F5E6E"/>
    <w:rsid w:val="004F6BFE"/>
    <w:rsid w:val="004F7E7D"/>
    <w:rsid w:val="005003EF"/>
    <w:rsid w:val="0050059D"/>
    <w:rsid w:val="00500B38"/>
    <w:rsid w:val="00501066"/>
    <w:rsid w:val="005016C6"/>
    <w:rsid w:val="005018AB"/>
    <w:rsid w:val="005040CA"/>
    <w:rsid w:val="0050453B"/>
    <w:rsid w:val="00504DF5"/>
    <w:rsid w:val="00505591"/>
    <w:rsid w:val="0050621B"/>
    <w:rsid w:val="00506560"/>
    <w:rsid w:val="00506ADD"/>
    <w:rsid w:val="00507AA4"/>
    <w:rsid w:val="005104E5"/>
    <w:rsid w:val="00510E88"/>
    <w:rsid w:val="00510F1B"/>
    <w:rsid w:val="005114B7"/>
    <w:rsid w:val="00512001"/>
    <w:rsid w:val="00512547"/>
    <w:rsid w:val="00512651"/>
    <w:rsid w:val="005129BC"/>
    <w:rsid w:val="005130BB"/>
    <w:rsid w:val="005131C8"/>
    <w:rsid w:val="00513602"/>
    <w:rsid w:val="00514C71"/>
    <w:rsid w:val="00514DD4"/>
    <w:rsid w:val="005158FF"/>
    <w:rsid w:val="00515DDF"/>
    <w:rsid w:val="00516C76"/>
    <w:rsid w:val="005178DF"/>
    <w:rsid w:val="00517A53"/>
    <w:rsid w:val="00517ABF"/>
    <w:rsid w:val="00520926"/>
    <w:rsid w:val="0052118A"/>
    <w:rsid w:val="005218B4"/>
    <w:rsid w:val="005219FE"/>
    <w:rsid w:val="00521D3A"/>
    <w:rsid w:val="0052271B"/>
    <w:rsid w:val="0052304B"/>
    <w:rsid w:val="0052309B"/>
    <w:rsid w:val="0052322D"/>
    <w:rsid w:val="00523673"/>
    <w:rsid w:val="00523B6B"/>
    <w:rsid w:val="00524ADB"/>
    <w:rsid w:val="00524D6E"/>
    <w:rsid w:val="005250EF"/>
    <w:rsid w:val="00525DB3"/>
    <w:rsid w:val="005268BA"/>
    <w:rsid w:val="00526C16"/>
    <w:rsid w:val="00526DCD"/>
    <w:rsid w:val="00527809"/>
    <w:rsid w:val="005278EC"/>
    <w:rsid w:val="00527907"/>
    <w:rsid w:val="00527CE7"/>
    <w:rsid w:val="00530AF4"/>
    <w:rsid w:val="00530B9C"/>
    <w:rsid w:val="00531B59"/>
    <w:rsid w:val="00532C15"/>
    <w:rsid w:val="005336A7"/>
    <w:rsid w:val="00533E3D"/>
    <w:rsid w:val="0053402A"/>
    <w:rsid w:val="00534995"/>
    <w:rsid w:val="00534CC0"/>
    <w:rsid w:val="00534D1A"/>
    <w:rsid w:val="0053543F"/>
    <w:rsid w:val="00535C99"/>
    <w:rsid w:val="00535F66"/>
    <w:rsid w:val="00536C62"/>
    <w:rsid w:val="00536CF3"/>
    <w:rsid w:val="00536F5C"/>
    <w:rsid w:val="00537653"/>
    <w:rsid w:val="00537A05"/>
    <w:rsid w:val="00537B58"/>
    <w:rsid w:val="00537E53"/>
    <w:rsid w:val="00537F1B"/>
    <w:rsid w:val="00540BFF"/>
    <w:rsid w:val="00540E02"/>
    <w:rsid w:val="005415B2"/>
    <w:rsid w:val="00541923"/>
    <w:rsid w:val="00542045"/>
    <w:rsid w:val="0054219F"/>
    <w:rsid w:val="005435F1"/>
    <w:rsid w:val="0054391C"/>
    <w:rsid w:val="00544CDE"/>
    <w:rsid w:val="00544DD5"/>
    <w:rsid w:val="00544E1F"/>
    <w:rsid w:val="00545588"/>
    <w:rsid w:val="00545CA3"/>
    <w:rsid w:val="00546D13"/>
    <w:rsid w:val="005476DC"/>
    <w:rsid w:val="00547D10"/>
    <w:rsid w:val="00547E2E"/>
    <w:rsid w:val="00547E3A"/>
    <w:rsid w:val="00547E80"/>
    <w:rsid w:val="005509CA"/>
    <w:rsid w:val="00550AE2"/>
    <w:rsid w:val="00551002"/>
    <w:rsid w:val="005510AF"/>
    <w:rsid w:val="005514E2"/>
    <w:rsid w:val="0055154D"/>
    <w:rsid w:val="00551ECC"/>
    <w:rsid w:val="0055227D"/>
    <w:rsid w:val="00552BCA"/>
    <w:rsid w:val="005534FF"/>
    <w:rsid w:val="00555D2D"/>
    <w:rsid w:val="005561A3"/>
    <w:rsid w:val="005569E6"/>
    <w:rsid w:val="0055715C"/>
    <w:rsid w:val="005574F7"/>
    <w:rsid w:val="0056024F"/>
    <w:rsid w:val="00560B13"/>
    <w:rsid w:val="00560CD0"/>
    <w:rsid w:val="0056120B"/>
    <w:rsid w:val="00561927"/>
    <w:rsid w:val="0056209B"/>
    <w:rsid w:val="00562AB8"/>
    <w:rsid w:val="0056381B"/>
    <w:rsid w:val="00563A2E"/>
    <w:rsid w:val="00563BC9"/>
    <w:rsid w:val="0056462D"/>
    <w:rsid w:val="00564B2B"/>
    <w:rsid w:val="00566EE1"/>
    <w:rsid w:val="00566F31"/>
    <w:rsid w:val="00571550"/>
    <w:rsid w:val="00573036"/>
    <w:rsid w:val="00575073"/>
    <w:rsid w:val="005757EB"/>
    <w:rsid w:val="005759DE"/>
    <w:rsid w:val="00575E86"/>
    <w:rsid w:val="0057643B"/>
    <w:rsid w:val="005775EA"/>
    <w:rsid w:val="00580495"/>
    <w:rsid w:val="00580A62"/>
    <w:rsid w:val="00580F43"/>
    <w:rsid w:val="00580FE2"/>
    <w:rsid w:val="0058173F"/>
    <w:rsid w:val="005817FE"/>
    <w:rsid w:val="00581862"/>
    <w:rsid w:val="005825A5"/>
    <w:rsid w:val="00583625"/>
    <w:rsid w:val="00583D77"/>
    <w:rsid w:val="005845E6"/>
    <w:rsid w:val="00584B9D"/>
    <w:rsid w:val="00585502"/>
    <w:rsid w:val="00586122"/>
    <w:rsid w:val="00586625"/>
    <w:rsid w:val="00586E32"/>
    <w:rsid w:val="00587173"/>
    <w:rsid w:val="00587A3A"/>
    <w:rsid w:val="005914B8"/>
    <w:rsid w:val="005919CA"/>
    <w:rsid w:val="00591A84"/>
    <w:rsid w:val="005923E7"/>
    <w:rsid w:val="00592467"/>
    <w:rsid w:val="00592E1C"/>
    <w:rsid w:val="00592FA3"/>
    <w:rsid w:val="005933D6"/>
    <w:rsid w:val="00593929"/>
    <w:rsid w:val="00593F30"/>
    <w:rsid w:val="00594445"/>
    <w:rsid w:val="005956BD"/>
    <w:rsid w:val="005958C8"/>
    <w:rsid w:val="00595C90"/>
    <w:rsid w:val="00596F70"/>
    <w:rsid w:val="005972CC"/>
    <w:rsid w:val="005A2D49"/>
    <w:rsid w:val="005A2F1E"/>
    <w:rsid w:val="005A3286"/>
    <w:rsid w:val="005A462A"/>
    <w:rsid w:val="005A6917"/>
    <w:rsid w:val="005A709D"/>
    <w:rsid w:val="005A79EB"/>
    <w:rsid w:val="005B0A11"/>
    <w:rsid w:val="005B0F3C"/>
    <w:rsid w:val="005B128B"/>
    <w:rsid w:val="005B1886"/>
    <w:rsid w:val="005B2161"/>
    <w:rsid w:val="005B253E"/>
    <w:rsid w:val="005B2630"/>
    <w:rsid w:val="005B3CC0"/>
    <w:rsid w:val="005B4AF4"/>
    <w:rsid w:val="005B4C0A"/>
    <w:rsid w:val="005B5BC6"/>
    <w:rsid w:val="005B5E41"/>
    <w:rsid w:val="005B6B6B"/>
    <w:rsid w:val="005C0D07"/>
    <w:rsid w:val="005C100F"/>
    <w:rsid w:val="005C26AB"/>
    <w:rsid w:val="005C284F"/>
    <w:rsid w:val="005C337B"/>
    <w:rsid w:val="005C3713"/>
    <w:rsid w:val="005C3995"/>
    <w:rsid w:val="005C3A04"/>
    <w:rsid w:val="005C3AA7"/>
    <w:rsid w:val="005C3B78"/>
    <w:rsid w:val="005C3C49"/>
    <w:rsid w:val="005C4265"/>
    <w:rsid w:val="005C42DA"/>
    <w:rsid w:val="005C5357"/>
    <w:rsid w:val="005C561D"/>
    <w:rsid w:val="005C568E"/>
    <w:rsid w:val="005C5973"/>
    <w:rsid w:val="005C5D11"/>
    <w:rsid w:val="005C5F11"/>
    <w:rsid w:val="005C6266"/>
    <w:rsid w:val="005D091B"/>
    <w:rsid w:val="005D0DD0"/>
    <w:rsid w:val="005D22F0"/>
    <w:rsid w:val="005D2DC8"/>
    <w:rsid w:val="005D4714"/>
    <w:rsid w:val="005D49A1"/>
    <w:rsid w:val="005D4F13"/>
    <w:rsid w:val="005D5663"/>
    <w:rsid w:val="005D6D49"/>
    <w:rsid w:val="005D6EF7"/>
    <w:rsid w:val="005D75F5"/>
    <w:rsid w:val="005D7B31"/>
    <w:rsid w:val="005E013C"/>
    <w:rsid w:val="005E040F"/>
    <w:rsid w:val="005E0B13"/>
    <w:rsid w:val="005E0E22"/>
    <w:rsid w:val="005E10C6"/>
    <w:rsid w:val="005E1E2F"/>
    <w:rsid w:val="005E398B"/>
    <w:rsid w:val="005E443D"/>
    <w:rsid w:val="005E469C"/>
    <w:rsid w:val="005E4AC5"/>
    <w:rsid w:val="005E79A2"/>
    <w:rsid w:val="005E7EAA"/>
    <w:rsid w:val="005F017E"/>
    <w:rsid w:val="005F066E"/>
    <w:rsid w:val="005F2F3A"/>
    <w:rsid w:val="005F3447"/>
    <w:rsid w:val="005F3601"/>
    <w:rsid w:val="005F3942"/>
    <w:rsid w:val="005F4643"/>
    <w:rsid w:val="005F48CC"/>
    <w:rsid w:val="005F4B29"/>
    <w:rsid w:val="005F4DF6"/>
    <w:rsid w:val="005F4EEE"/>
    <w:rsid w:val="005F50DA"/>
    <w:rsid w:val="005F5961"/>
    <w:rsid w:val="005F5ECC"/>
    <w:rsid w:val="005F617D"/>
    <w:rsid w:val="005F6714"/>
    <w:rsid w:val="005F6E00"/>
    <w:rsid w:val="005F762B"/>
    <w:rsid w:val="005F7ACD"/>
    <w:rsid w:val="005F7DC9"/>
    <w:rsid w:val="005F7F55"/>
    <w:rsid w:val="00600055"/>
    <w:rsid w:val="006009AC"/>
    <w:rsid w:val="00601A83"/>
    <w:rsid w:val="00601FCF"/>
    <w:rsid w:val="006025A7"/>
    <w:rsid w:val="0060280B"/>
    <w:rsid w:val="00602A43"/>
    <w:rsid w:val="00602A7B"/>
    <w:rsid w:val="00602B43"/>
    <w:rsid w:val="00602DEC"/>
    <w:rsid w:val="00602E68"/>
    <w:rsid w:val="006034FE"/>
    <w:rsid w:val="00603B9D"/>
    <w:rsid w:val="00603E5C"/>
    <w:rsid w:val="00605071"/>
    <w:rsid w:val="0060526D"/>
    <w:rsid w:val="00605771"/>
    <w:rsid w:val="006061A7"/>
    <w:rsid w:val="006065E4"/>
    <w:rsid w:val="00607899"/>
    <w:rsid w:val="0061002E"/>
    <w:rsid w:val="006102A6"/>
    <w:rsid w:val="00610A58"/>
    <w:rsid w:val="00612412"/>
    <w:rsid w:val="006127C6"/>
    <w:rsid w:val="006137F1"/>
    <w:rsid w:val="00613D81"/>
    <w:rsid w:val="00614C87"/>
    <w:rsid w:val="00615AD8"/>
    <w:rsid w:val="00615DB9"/>
    <w:rsid w:val="00615F83"/>
    <w:rsid w:val="00616338"/>
    <w:rsid w:val="00616726"/>
    <w:rsid w:val="0061713F"/>
    <w:rsid w:val="00617BBF"/>
    <w:rsid w:val="00620802"/>
    <w:rsid w:val="006208CD"/>
    <w:rsid w:val="0062096C"/>
    <w:rsid w:val="00620F9C"/>
    <w:rsid w:val="00621353"/>
    <w:rsid w:val="0062192C"/>
    <w:rsid w:val="006223F2"/>
    <w:rsid w:val="00622E2F"/>
    <w:rsid w:val="00623027"/>
    <w:rsid w:val="006230ED"/>
    <w:rsid w:val="006237F9"/>
    <w:rsid w:val="00623E89"/>
    <w:rsid w:val="00624292"/>
    <w:rsid w:val="00624A3B"/>
    <w:rsid w:val="00625039"/>
    <w:rsid w:val="00625D2F"/>
    <w:rsid w:val="00626808"/>
    <w:rsid w:val="00626A4A"/>
    <w:rsid w:val="00627131"/>
    <w:rsid w:val="006271C2"/>
    <w:rsid w:val="0062747A"/>
    <w:rsid w:val="006276C7"/>
    <w:rsid w:val="006276D6"/>
    <w:rsid w:val="0062778F"/>
    <w:rsid w:val="00627B92"/>
    <w:rsid w:val="00627C93"/>
    <w:rsid w:val="00630406"/>
    <w:rsid w:val="00630AB0"/>
    <w:rsid w:val="006310F8"/>
    <w:rsid w:val="0063167A"/>
    <w:rsid w:val="00631E65"/>
    <w:rsid w:val="006321B8"/>
    <w:rsid w:val="00633C19"/>
    <w:rsid w:val="00633EA5"/>
    <w:rsid w:val="00634B2C"/>
    <w:rsid w:val="00634B8B"/>
    <w:rsid w:val="006352FC"/>
    <w:rsid w:val="0063545C"/>
    <w:rsid w:val="00636418"/>
    <w:rsid w:val="00637783"/>
    <w:rsid w:val="00637B89"/>
    <w:rsid w:val="00641A35"/>
    <w:rsid w:val="00641CD5"/>
    <w:rsid w:val="0064252A"/>
    <w:rsid w:val="00642925"/>
    <w:rsid w:val="00642B36"/>
    <w:rsid w:val="00643C14"/>
    <w:rsid w:val="00643C38"/>
    <w:rsid w:val="0064510E"/>
    <w:rsid w:val="00645838"/>
    <w:rsid w:val="00645C3D"/>
    <w:rsid w:val="00645E04"/>
    <w:rsid w:val="00645F47"/>
    <w:rsid w:val="00645F4E"/>
    <w:rsid w:val="006461D9"/>
    <w:rsid w:val="00646416"/>
    <w:rsid w:val="00646518"/>
    <w:rsid w:val="00646C0B"/>
    <w:rsid w:val="00646CD5"/>
    <w:rsid w:val="00646DB6"/>
    <w:rsid w:val="00646E7A"/>
    <w:rsid w:val="00646FF3"/>
    <w:rsid w:val="006478A8"/>
    <w:rsid w:val="00647C6F"/>
    <w:rsid w:val="006512A1"/>
    <w:rsid w:val="00651E26"/>
    <w:rsid w:val="00652248"/>
    <w:rsid w:val="0065236D"/>
    <w:rsid w:val="006525FC"/>
    <w:rsid w:val="00652A7F"/>
    <w:rsid w:val="00652B53"/>
    <w:rsid w:val="00653C98"/>
    <w:rsid w:val="00654C8C"/>
    <w:rsid w:val="00655F42"/>
    <w:rsid w:val="006562C8"/>
    <w:rsid w:val="006564AF"/>
    <w:rsid w:val="00656A6A"/>
    <w:rsid w:val="00657DB6"/>
    <w:rsid w:val="00660F9E"/>
    <w:rsid w:val="00661088"/>
    <w:rsid w:val="006618F5"/>
    <w:rsid w:val="00661BA8"/>
    <w:rsid w:val="00661E99"/>
    <w:rsid w:val="00662211"/>
    <w:rsid w:val="0066237C"/>
    <w:rsid w:val="006632A2"/>
    <w:rsid w:val="00663C3E"/>
    <w:rsid w:val="00663DEE"/>
    <w:rsid w:val="006652B1"/>
    <w:rsid w:val="00665ABC"/>
    <w:rsid w:val="00665D0D"/>
    <w:rsid w:val="00666192"/>
    <w:rsid w:val="00667697"/>
    <w:rsid w:val="006679D8"/>
    <w:rsid w:val="00667C76"/>
    <w:rsid w:val="00670147"/>
    <w:rsid w:val="0067015C"/>
    <w:rsid w:val="00670C8A"/>
    <w:rsid w:val="00670F76"/>
    <w:rsid w:val="00671446"/>
    <w:rsid w:val="006715C4"/>
    <w:rsid w:val="00673158"/>
    <w:rsid w:val="0067358C"/>
    <w:rsid w:val="006735D3"/>
    <w:rsid w:val="00673D85"/>
    <w:rsid w:val="00673EF1"/>
    <w:rsid w:val="00673FD2"/>
    <w:rsid w:val="00675870"/>
    <w:rsid w:val="00675C9F"/>
    <w:rsid w:val="00675F59"/>
    <w:rsid w:val="00676074"/>
    <w:rsid w:val="00676AB4"/>
    <w:rsid w:val="00676DC3"/>
    <w:rsid w:val="00677010"/>
    <w:rsid w:val="0067753B"/>
    <w:rsid w:val="00677C80"/>
    <w:rsid w:val="00680659"/>
    <w:rsid w:val="00680CBC"/>
    <w:rsid w:val="00680D2A"/>
    <w:rsid w:val="00680E71"/>
    <w:rsid w:val="0068188E"/>
    <w:rsid w:val="006819F9"/>
    <w:rsid w:val="00681EDA"/>
    <w:rsid w:val="00682219"/>
    <w:rsid w:val="00682753"/>
    <w:rsid w:val="006830FD"/>
    <w:rsid w:val="006831C5"/>
    <w:rsid w:val="0068373E"/>
    <w:rsid w:val="00684D2D"/>
    <w:rsid w:val="0068578C"/>
    <w:rsid w:val="00685F6C"/>
    <w:rsid w:val="006861EF"/>
    <w:rsid w:val="0068665A"/>
    <w:rsid w:val="006868F4"/>
    <w:rsid w:val="00686D74"/>
    <w:rsid w:val="00686E6D"/>
    <w:rsid w:val="00687610"/>
    <w:rsid w:val="006879AE"/>
    <w:rsid w:val="006909B2"/>
    <w:rsid w:val="00691FDB"/>
    <w:rsid w:val="00693413"/>
    <w:rsid w:val="0069404A"/>
    <w:rsid w:val="0069414D"/>
    <w:rsid w:val="00694447"/>
    <w:rsid w:val="006945E1"/>
    <w:rsid w:val="00694A20"/>
    <w:rsid w:val="00695A5D"/>
    <w:rsid w:val="00696477"/>
    <w:rsid w:val="00697370"/>
    <w:rsid w:val="00697426"/>
    <w:rsid w:val="00697637"/>
    <w:rsid w:val="00697989"/>
    <w:rsid w:val="00697E4B"/>
    <w:rsid w:val="00697FB0"/>
    <w:rsid w:val="006A01F6"/>
    <w:rsid w:val="006A061B"/>
    <w:rsid w:val="006A0626"/>
    <w:rsid w:val="006A0B0D"/>
    <w:rsid w:val="006A0D9E"/>
    <w:rsid w:val="006A1620"/>
    <w:rsid w:val="006A1945"/>
    <w:rsid w:val="006A2174"/>
    <w:rsid w:val="006A2228"/>
    <w:rsid w:val="006A2BB5"/>
    <w:rsid w:val="006A2D4F"/>
    <w:rsid w:val="006A39C3"/>
    <w:rsid w:val="006A42F3"/>
    <w:rsid w:val="006A4C24"/>
    <w:rsid w:val="006A67ED"/>
    <w:rsid w:val="006A6B13"/>
    <w:rsid w:val="006A720F"/>
    <w:rsid w:val="006A73C4"/>
    <w:rsid w:val="006B002A"/>
    <w:rsid w:val="006B0C7E"/>
    <w:rsid w:val="006B0CF9"/>
    <w:rsid w:val="006B0E70"/>
    <w:rsid w:val="006B0FB8"/>
    <w:rsid w:val="006B1160"/>
    <w:rsid w:val="006B11CB"/>
    <w:rsid w:val="006B1209"/>
    <w:rsid w:val="006B12D5"/>
    <w:rsid w:val="006B1547"/>
    <w:rsid w:val="006B180E"/>
    <w:rsid w:val="006B1F2A"/>
    <w:rsid w:val="006B2484"/>
    <w:rsid w:val="006B2841"/>
    <w:rsid w:val="006B2D98"/>
    <w:rsid w:val="006B3099"/>
    <w:rsid w:val="006B323F"/>
    <w:rsid w:val="006B4ABB"/>
    <w:rsid w:val="006B5770"/>
    <w:rsid w:val="006B57DB"/>
    <w:rsid w:val="006B6ED5"/>
    <w:rsid w:val="006B731C"/>
    <w:rsid w:val="006B73C4"/>
    <w:rsid w:val="006C0B6A"/>
    <w:rsid w:val="006C133D"/>
    <w:rsid w:val="006C1920"/>
    <w:rsid w:val="006C1B0B"/>
    <w:rsid w:val="006C1C18"/>
    <w:rsid w:val="006C206B"/>
    <w:rsid w:val="006C2F08"/>
    <w:rsid w:val="006C3852"/>
    <w:rsid w:val="006C3AB5"/>
    <w:rsid w:val="006C5243"/>
    <w:rsid w:val="006C5B30"/>
    <w:rsid w:val="006C63C8"/>
    <w:rsid w:val="006D1ABC"/>
    <w:rsid w:val="006D2059"/>
    <w:rsid w:val="006D2834"/>
    <w:rsid w:val="006D37FD"/>
    <w:rsid w:val="006D3C32"/>
    <w:rsid w:val="006D43C6"/>
    <w:rsid w:val="006D445E"/>
    <w:rsid w:val="006D4E77"/>
    <w:rsid w:val="006D5130"/>
    <w:rsid w:val="006D575E"/>
    <w:rsid w:val="006D6098"/>
    <w:rsid w:val="006D641E"/>
    <w:rsid w:val="006D7AC0"/>
    <w:rsid w:val="006E0DF2"/>
    <w:rsid w:val="006E12BB"/>
    <w:rsid w:val="006E13A7"/>
    <w:rsid w:val="006E3166"/>
    <w:rsid w:val="006E361B"/>
    <w:rsid w:val="006E3933"/>
    <w:rsid w:val="006E3BA6"/>
    <w:rsid w:val="006E52D6"/>
    <w:rsid w:val="006E5AC0"/>
    <w:rsid w:val="006E5F67"/>
    <w:rsid w:val="006E6604"/>
    <w:rsid w:val="006E68B2"/>
    <w:rsid w:val="006E6A93"/>
    <w:rsid w:val="006E70A6"/>
    <w:rsid w:val="006E75DC"/>
    <w:rsid w:val="006E770B"/>
    <w:rsid w:val="006E779D"/>
    <w:rsid w:val="006F00FB"/>
    <w:rsid w:val="006F04C0"/>
    <w:rsid w:val="006F0BB6"/>
    <w:rsid w:val="006F0F93"/>
    <w:rsid w:val="006F177E"/>
    <w:rsid w:val="006F1A58"/>
    <w:rsid w:val="006F2357"/>
    <w:rsid w:val="006F2400"/>
    <w:rsid w:val="006F2750"/>
    <w:rsid w:val="006F2DC2"/>
    <w:rsid w:val="006F2FDD"/>
    <w:rsid w:val="006F332C"/>
    <w:rsid w:val="006F3873"/>
    <w:rsid w:val="006F4673"/>
    <w:rsid w:val="006F58D2"/>
    <w:rsid w:val="006F6D7C"/>
    <w:rsid w:val="006F73A5"/>
    <w:rsid w:val="006F7662"/>
    <w:rsid w:val="006F76BC"/>
    <w:rsid w:val="006F77C0"/>
    <w:rsid w:val="006F7A41"/>
    <w:rsid w:val="006F7CC2"/>
    <w:rsid w:val="007003C3"/>
    <w:rsid w:val="00700786"/>
    <w:rsid w:val="0070099C"/>
    <w:rsid w:val="0070099E"/>
    <w:rsid w:val="00700F4A"/>
    <w:rsid w:val="00701002"/>
    <w:rsid w:val="0070185A"/>
    <w:rsid w:val="00701D01"/>
    <w:rsid w:val="007021CF"/>
    <w:rsid w:val="00704927"/>
    <w:rsid w:val="007066BD"/>
    <w:rsid w:val="00706829"/>
    <w:rsid w:val="00706AA3"/>
    <w:rsid w:val="007079B3"/>
    <w:rsid w:val="00710140"/>
    <w:rsid w:val="00710215"/>
    <w:rsid w:val="0071063F"/>
    <w:rsid w:val="00710A35"/>
    <w:rsid w:val="00710C51"/>
    <w:rsid w:val="00711034"/>
    <w:rsid w:val="00711E03"/>
    <w:rsid w:val="00712913"/>
    <w:rsid w:val="00714073"/>
    <w:rsid w:val="007141CA"/>
    <w:rsid w:val="007148C6"/>
    <w:rsid w:val="00714AA0"/>
    <w:rsid w:val="007156E3"/>
    <w:rsid w:val="007162FE"/>
    <w:rsid w:val="00716A02"/>
    <w:rsid w:val="00716E42"/>
    <w:rsid w:val="00720450"/>
    <w:rsid w:val="007204CE"/>
    <w:rsid w:val="00720681"/>
    <w:rsid w:val="0072153F"/>
    <w:rsid w:val="007227FE"/>
    <w:rsid w:val="007228AB"/>
    <w:rsid w:val="00723160"/>
    <w:rsid w:val="00723D73"/>
    <w:rsid w:val="007242DB"/>
    <w:rsid w:val="007243AF"/>
    <w:rsid w:val="007255C7"/>
    <w:rsid w:val="007256CF"/>
    <w:rsid w:val="0072585F"/>
    <w:rsid w:val="007258AD"/>
    <w:rsid w:val="00725E5C"/>
    <w:rsid w:val="00726106"/>
    <w:rsid w:val="00726386"/>
    <w:rsid w:val="00726456"/>
    <w:rsid w:val="007267B8"/>
    <w:rsid w:val="00726B05"/>
    <w:rsid w:val="00726F61"/>
    <w:rsid w:val="00727BE7"/>
    <w:rsid w:val="007306B5"/>
    <w:rsid w:val="00730E65"/>
    <w:rsid w:val="00731DB4"/>
    <w:rsid w:val="007330E0"/>
    <w:rsid w:val="0073485B"/>
    <w:rsid w:val="00735489"/>
    <w:rsid w:val="00735E0C"/>
    <w:rsid w:val="007371F5"/>
    <w:rsid w:val="007379B7"/>
    <w:rsid w:val="00741884"/>
    <w:rsid w:val="007419F1"/>
    <w:rsid w:val="00741E0A"/>
    <w:rsid w:val="00742B0D"/>
    <w:rsid w:val="00742D78"/>
    <w:rsid w:val="00742FC1"/>
    <w:rsid w:val="007432C7"/>
    <w:rsid w:val="007433E7"/>
    <w:rsid w:val="00743518"/>
    <w:rsid w:val="00743573"/>
    <w:rsid w:val="00743DB6"/>
    <w:rsid w:val="0074424B"/>
    <w:rsid w:val="007447D0"/>
    <w:rsid w:val="007449AD"/>
    <w:rsid w:val="00744A77"/>
    <w:rsid w:val="0074503C"/>
    <w:rsid w:val="007454EE"/>
    <w:rsid w:val="00745B88"/>
    <w:rsid w:val="00745C68"/>
    <w:rsid w:val="00745C94"/>
    <w:rsid w:val="00745F1A"/>
    <w:rsid w:val="00746574"/>
    <w:rsid w:val="00746F07"/>
    <w:rsid w:val="00750993"/>
    <w:rsid w:val="00750D11"/>
    <w:rsid w:val="00751341"/>
    <w:rsid w:val="00751E68"/>
    <w:rsid w:val="00752129"/>
    <w:rsid w:val="00752BD3"/>
    <w:rsid w:val="00753411"/>
    <w:rsid w:val="00753732"/>
    <w:rsid w:val="00754326"/>
    <w:rsid w:val="007544A8"/>
    <w:rsid w:val="00754A4E"/>
    <w:rsid w:val="0075594F"/>
    <w:rsid w:val="00755B16"/>
    <w:rsid w:val="007563D4"/>
    <w:rsid w:val="0075728A"/>
    <w:rsid w:val="0075746D"/>
    <w:rsid w:val="007576EF"/>
    <w:rsid w:val="00757ACE"/>
    <w:rsid w:val="007608B7"/>
    <w:rsid w:val="0076146F"/>
    <w:rsid w:val="00761717"/>
    <w:rsid w:val="0076190C"/>
    <w:rsid w:val="007633E1"/>
    <w:rsid w:val="007633F3"/>
    <w:rsid w:val="00763777"/>
    <w:rsid w:val="00763C6F"/>
    <w:rsid w:val="0076456D"/>
    <w:rsid w:val="00764F17"/>
    <w:rsid w:val="00765B7F"/>
    <w:rsid w:val="00765F08"/>
    <w:rsid w:val="00766CD4"/>
    <w:rsid w:val="00766D35"/>
    <w:rsid w:val="00767170"/>
    <w:rsid w:val="00767A5E"/>
    <w:rsid w:val="00767AAD"/>
    <w:rsid w:val="00770A66"/>
    <w:rsid w:val="007710CC"/>
    <w:rsid w:val="0077128B"/>
    <w:rsid w:val="00771487"/>
    <w:rsid w:val="007714A7"/>
    <w:rsid w:val="0077284B"/>
    <w:rsid w:val="00772DD2"/>
    <w:rsid w:val="00773007"/>
    <w:rsid w:val="0077371B"/>
    <w:rsid w:val="00773850"/>
    <w:rsid w:val="00773BF8"/>
    <w:rsid w:val="007742F0"/>
    <w:rsid w:val="007745B1"/>
    <w:rsid w:val="00774899"/>
    <w:rsid w:val="00775383"/>
    <w:rsid w:val="0077570E"/>
    <w:rsid w:val="007758F4"/>
    <w:rsid w:val="00776C64"/>
    <w:rsid w:val="0077726A"/>
    <w:rsid w:val="00780181"/>
    <w:rsid w:val="0078022E"/>
    <w:rsid w:val="00780A6C"/>
    <w:rsid w:val="0078113D"/>
    <w:rsid w:val="00781418"/>
    <w:rsid w:val="00781DD9"/>
    <w:rsid w:val="007820FE"/>
    <w:rsid w:val="00782908"/>
    <w:rsid w:val="00782C28"/>
    <w:rsid w:val="0078407F"/>
    <w:rsid w:val="0078479C"/>
    <w:rsid w:val="0078610A"/>
    <w:rsid w:val="00786292"/>
    <w:rsid w:val="00786359"/>
    <w:rsid w:val="00786826"/>
    <w:rsid w:val="00786A39"/>
    <w:rsid w:val="007871BD"/>
    <w:rsid w:val="00787A47"/>
    <w:rsid w:val="00787EA3"/>
    <w:rsid w:val="0079072B"/>
    <w:rsid w:val="00790950"/>
    <w:rsid w:val="00793A01"/>
    <w:rsid w:val="0079478B"/>
    <w:rsid w:val="0079512A"/>
    <w:rsid w:val="00795E8E"/>
    <w:rsid w:val="007962DD"/>
    <w:rsid w:val="0079662B"/>
    <w:rsid w:val="00796886"/>
    <w:rsid w:val="00797351"/>
    <w:rsid w:val="007A029A"/>
    <w:rsid w:val="007A0539"/>
    <w:rsid w:val="007A0A23"/>
    <w:rsid w:val="007A0EC6"/>
    <w:rsid w:val="007A1599"/>
    <w:rsid w:val="007A211D"/>
    <w:rsid w:val="007A2396"/>
    <w:rsid w:val="007A2B97"/>
    <w:rsid w:val="007A2FCC"/>
    <w:rsid w:val="007A316B"/>
    <w:rsid w:val="007A31CB"/>
    <w:rsid w:val="007A3524"/>
    <w:rsid w:val="007A382A"/>
    <w:rsid w:val="007A3FCA"/>
    <w:rsid w:val="007A42FD"/>
    <w:rsid w:val="007A4BD9"/>
    <w:rsid w:val="007A4CFA"/>
    <w:rsid w:val="007A4F05"/>
    <w:rsid w:val="007A65F6"/>
    <w:rsid w:val="007A6838"/>
    <w:rsid w:val="007A6D9D"/>
    <w:rsid w:val="007A6F55"/>
    <w:rsid w:val="007A7DB9"/>
    <w:rsid w:val="007B0B04"/>
    <w:rsid w:val="007B2FC7"/>
    <w:rsid w:val="007B33B0"/>
    <w:rsid w:val="007B409C"/>
    <w:rsid w:val="007B4271"/>
    <w:rsid w:val="007B7D1F"/>
    <w:rsid w:val="007B7D86"/>
    <w:rsid w:val="007C01DA"/>
    <w:rsid w:val="007C032F"/>
    <w:rsid w:val="007C0CB6"/>
    <w:rsid w:val="007C18B9"/>
    <w:rsid w:val="007C1A53"/>
    <w:rsid w:val="007C44CF"/>
    <w:rsid w:val="007C451C"/>
    <w:rsid w:val="007C4E53"/>
    <w:rsid w:val="007C581C"/>
    <w:rsid w:val="007C5DB6"/>
    <w:rsid w:val="007C628D"/>
    <w:rsid w:val="007C702D"/>
    <w:rsid w:val="007C7827"/>
    <w:rsid w:val="007C7BA3"/>
    <w:rsid w:val="007D0768"/>
    <w:rsid w:val="007D1633"/>
    <w:rsid w:val="007D26FA"/>
    <w:rsid w:val="007D2E72"/>
    <w:rsid w:val="007D3848"/>
    <w:rsid w:val="007D3BF8"/>
    <w:rsid w:val="007D4042"/>
    <w:rsid w:val="007D44AC"/>
    <w:rsid w:val="007D4C86"/>
    <w:rsid w:val="007D4F2A"/>
    <w:rsid w:val="007D569C"/>
    <w:rsid w:val="007D56F2"/>
    <w:rsid w:val="007D62D2"/>
    <w:rsid w:val="007D63C0"/>
    <w:rsid w:val="007D68D4"/>
    <w:rsid w:val="007D724B"/>
    <w:rsid w:val="007D725C"/>
    <w:rsid w:val="007D7363"/>
    <w:rsid w:val="007D766F"/>
    <w:rsid w:val="007E0156"/>
    <w:rsid w:val="007E073D"/>
    <w:rsid w:val="007E0883"/>
    <w:rsid w:val="007E15C7"/>
    <w:rsid w:val="007E1C7B"/>
    <w:rsid w:val="007E2F93"/>
    <w:rsid w:val="007E339B"/>
    <w:rsid w:val="007E397F"/>
    <w:rsid w:val="007E3A19"/>
    <w:rsid w:val="007E3B92"/>
    <w:rsid w:val="007E4020"/>
    <w:rsid w:val="007E40D4"/>
    <w:rsid w:val="007E42CA"/>
    <w:rsid w:val="007E4521"/>
    <w:rsid w:val="007E4A2E"/>
    <w:rsid w:val="007E52DF"/>
    <w:rsid w:val="007E5B7C"/>
    <w:rsid w:val="007E5BF4"/>
    <w:rsid w:val="007E66C6"/>
    <w:rsid w:val="007F10F8"/>
    <w:rsid w:val="007F11B2"/>
    <w:rsid w:val="007F1AEA"/>
    <w:rsid w:val="007F1E17"/>
    <w:rsid w:val="007F1F49"/>
    <w:rsid w:val="007F24EC"/>
    <w:rsid w:val="007F286D"/>
    <w:rsid w:val="007F2905"/>
    <w:rsid w:val="007F3040"/>
    <w:rsid w:val="007F330B"/>
    <w:rsid w:val="007F35BB"/>
    <w:rsid w:val="007F3630"/>
    <w:rsid w:val="007F5BBD"/>
    <w:rsid w:val="007F64ED"/>
    <w:rsid w:val="007F7113"/>
    <w:rsid w:val="007F719E"/>
    <w:rsid w:val="007F71F0"/>
    <w:rsid w:val="007F73B0"/>
    <w:rsid w:val="007F7640"/>
    <w:rsid w:val="007F7FCF"/>
    <w:rsid w:val="008006BE"/>
    <w:rsid w:val="00802B49"/>
    <w:rsid w:val="008037B9"/>
    <w:rsid w:val="008037BF"/>
    <w:rsid w:val="008040DC"/>
    <w:rsid w:val="0080427D"/>
    <w:rsid w:val="00804396"/>
    <w:rsid w:val="00804B0A"/>
    <w:rsid w:val="00804D37"/>
    <w:rsid w:val="00805376"/>
    <w:rsid w:val="00805A01"/>
    <w:rsid w:val="00805B93"/>
    <w:rsid w:val="00806FC9"/>
    <w:rsid w:val="00807E4C"/>
    <w:rsid w:val="0081029F"/>
    <w:rsid w:val="00810B3B"/>
    <w:rsid w:val="00810CCC"/>
    <w:rsid w:val="008112FC"/>
    <w:rsid w:val="008117DE"/>
    <w:rsid w:val="00812006"/>
    <w:rsid w:val="00812CED"/>
    <w:rsid w:val="008142DF"/>
    <w:rsid w:val="008145D3"/>
    <w:rsid w:val="00814B95"/>
    <w:rsid w:val="008151B5"/>
    <w:rsid w:val="0081684E"/>
    <w:rsid w:val="00816908"/>
    <w:rsid w:val="008170EE"/>
    <w:rsid w:val="00817636"/>
    <w:rsid w:val="00820158"/>
    <w:rsid w:val="008203A4"/>
    <w:rsid w:val="00821172"/>
    <w:rsid w:val="008211EE"/>
    <w:rsid w:val="00821605"/>
    <w:rsid w:val="00821614"/>
    <w:rsid w:val="00821754"/>
    <w:rsid w:val="0082187E"/>
    <w:rsid w:val="00821CCE"/>
    <w:rsid w:val="00822010"/>
    <w:rsid w:val="00822355"/>
    <w:rsid w:val="0082244D"/>
    <w:rsid w:val="00823746"/>
    <w:rsid w:val="00823D85"/>
    <w:rsid w:val="008247A5"/>
    <w:rsid w:val="00824FF2"/>
    <w:rsid w:val="008251CC"/>
    <w:rsid w:val="00826E66"/>
    <w:rsid w:val="00826FF2"/>
    <w:rsid w:val="008301E1"/>
    <w:rsid w:val="008307D6"/>
    <w:rsid w:val="00833214"/>
    <w:rsid w:val="00833C70"/>
    <w:rsid w:val="008358DB"/>
    <w:rsid w:val="00835E09"/>
    <w:rsid w:val="00836838"/>
    <w:rsid w:val="00836A8E"/>
    <w:rsid w:val="00837A79"/>
    <w:rsid w:val="00837B3B"/>
    <w:rsid w:val="00837EC6"/>
    <w:rsid w:val="00840920"/>
    <w:rsid w:val="008419DD"/>
    <w:rsid w:val="00841D0E"/>
    <w:rsid w:val="00841DC7"/>
    <w:rsid w:val="008434BF"/>
    <w:rsid w:val="0084358B"/>
    <w:rsid w:val="00843E23"/>
    <w:rsid w:val="0084560B"/>
    <w:rsid w:val="00846381"/>
    <w:rsid w:val="008463DC"/>
    <w:rsid w:val="008472DE"/>
    <w:rsid w:val="00850446"/>
    <w:rsid w:val="00850578"/>
    <w:rsid w:val="00850D4C"/>
    <w:rsid w:val="00850E6A"/>
    <w:rsid w:val="00850EE7"/>
    <w:rsid w:val="00851DE0"/>
    <w:rsid w:val="00851F1C"/>
    <w:rsid w:val="00852907"/>
    <w:rsid w:val="00852E10"/>
    <w:rsid w:val="008531EB"/>
    <w:rsid w:val="00856007"/>
    <w:rsid w:val="00856569"/>
    <w:rsid w:val="0085732E"/>
    <w:rsid w:val="00857580"/>
    <w:rsid w:val="00857F37"/>
    <w:rsid w:val="00860A2F"/>
    <w:rsid w:val="008618C4"/>
    <w:rsid w:val="00861964"/>
    <w:rsid w:val="00861A79"/>
    <w:rsid w:val="00861DE0"/>
    <w:rsid w:val="00863759"/>
    <w:rsid w:val="00864526"/>
    <w:rsid w:val="008646AB"/>
    <w:rsid w:val="00864925"/>
    <w:rsid w:val="00864C26"/>
    <w:rsid w:val="008653F1"/>
    <w:rsid w:val="00865439"/>
    <w:rsid w:val="0086560F"/>
    <w:rsid w:val="00865654"/>
    <w:rsid w:val="00865F1E"/>
    <w:rsid w:val="0086639B"/>
    <w:rsid w:val="00866488"/>
    <w:rsid w:val="00866852"/>
    <w:rsid w:val="00867339"/>
    <w:rsid w:val="008673BA"/>
    <w:rsid w:val="00867758"/>
    <w:rsid w:val="00870035"/>
    <w:rsid w:val="00870BEE"/>
    <w:rsid w:val="0087192F"/>
    <w:rsid w:val="00871FEB"/>
    <w:rsid w:val="008726CF"/>
    <w:rsid w:val="008727A2"/>
    <w:rsid w:val="00873271"/>
    <w:rsid w:val="008733C8"/>
    <w:rsid w:val="008739BE"/>
    <w:rsid w:val="0087441A"/>
    <w:rsid w:val="008747CE"/>
    <w:rsid w:val="00874A53"/>
    <w:rsid w:val="00874D94"/>
    <w:rsid w:val="00875DF5"/>
    <w:rsid w:val="00876034"/>
    <w:rsid w:val="00876AF1"/>
    <w:rsid w:val="008800D3"/>
    <w:rsid w:val="008801A8"/>
    <w:rsid w:val="008801B0"/>
    <w:rsid w:val="008804C4"/>
    <w:rsid w:val="00880811"/>
    <w:rsid w:val="00880A76"/>
    <w:rsid w:val="00880C71"/>
    <w:rsid w:val="008811F6"/>
    <w:rsid w:val="008812C5"/>
    <w:rsid w:val="0088291D"/>
    <w:rsid w:val="00883BB0"/>
    <w:rsid w:val="0088423C"/>
    <w:rsid w:val="00884A58"/>
    <w:rsid w:val="00886914"/>
    <w:rsid w:val="00886AE3"/>
    <w:rsid w:val="00887438"/>
    <w:rsid w:val="00887910"/>
    <w:rsid w:val="00887F41"/>
    <w:rsid w:val="008905A3"/>
    <w:rsid w:val="00890DDC"/>
    <w:rsid w:val="00891324"/>
    <w:rsid w:val="00891B18"/>
    <w:rsid w:val="008922C2"/>
    <w:rsid w:val="00893511"/>
    <w:rsid w:val="00893783"/>
    <w:rsid w:val="00893849"/>
    <w:rsid w:val="0089404D"/>
    <w:rsid w:val="0089415A"/>
    <w:rsid w:val="008952A4"/>
    <w:rsid w:val="00895B60"/>
    <w:rsid w:val="00895E4E"/>
    <w:rsid w:val="00896E8B"/>
    <w:rsid w:val="00896FE8"/>
    <w:rsid w:val="00897625"/>
    <w:rsid w:val="008A0A7B"/>
    <w:rsid w:val="008A0FE5"/>
    <w:rsid w:val="008A1205"/>
    <w:rsid w:val="008A1585"/>
    <w:rsid w:val="008A1AE7"/>
    <w:rsid w:val="008A1B86"/>
    <w:rsid w:val="008A1EDC"/>
    <w:rsid w:val="008A21B2"/>
    <w:rsid w:val="008A21C7"/>
    <w:rsid w:val="008A2519"/>
    <w:rsid w:val="008A3FBA"/>
    <w:rsid w:val="008A41CE"/>
    <w:rsid w:val="008A422A"/>
    <w:rsid w:val="008A4388"/>
    <w:rsid w:val="008A46C7"/>
    <w:rsid w:val="008A4EA5"/>
    <w:rsid w:val="008A5550"/>
    <w:rsid w:val="008A5822"/>
    <w:rsid w:val="008A5C9E"/>
    <w:rsid w:val="008A7BCC"/>
    <w:rsid w:val="008B01D5"/>
    <w:rsid w:val="008B02ED"/>
    <w:rsid w:val="008B13D1"/>
    <w:rsid w:val="008B1BC8"/>
    <w:rsid w:val="008B1EBB"/>
    <w:rsid w:val="008B2576"/>
    <w:rsid w:val="008B2786"/>
    <w:rsid w:val="008B28AC"/>
    <w:rsid w:val="008B2932"/>
    <w:rsid w:val="008B2BD7"/>
    <w:rsid w:val="008B54B5"/>
    <w:rsid w:val="008B5813"/>
    <w:rsid w:val="008B593A"/>
    <w:rsid w:val="008B5A3C"/>
    <w:rsid w:val="008B6388"/>
    <w:rsid w:val="008B689A"/>
    <w:rsid w:val="008B6AB9"/>
    <w:rsid w:val="008B7123"/>
    <w:rsid w:val="008B78C9"/>
    <w:rsid w:val="008C00F8"/>
    <w:rsid w:val="008C0E3B"/>
    <w:rsid w:val="008C10FF"/>
    <w:rsid w:val="008C237D"/>
    <w:rsid w:val="008C25B6"/>
    <w:rsid w:val="008C27F2"/>
    <w:rsid w:val="008C2A95"/>
    <w:rsid w:val="008C3A5F"/>
    <w:rsid w:val="008C4B7F"/>
    <w:rsid w:val="008C51C5"/>
    <w:rsid w:val="008C54E0"/>
    <w:rsid w:val="008C5CF9"/>
    <w:rsid w:val="008C6445"/>
    <w:rsid w:val="008C6CA4"/>
    <w:rsid w:val="008C78A8"/>
    <w:rsid w:val="008C7BE7"/>
    <w:rsid w:val="008C7E0E"/>
    <w:rsid w:val="008D0A6E"/>
    <w:rsid w:val="008D0D5C"/>
    <w:rsid w:val="008D0F4F"/>
    <w:rsid w:val="008D117C"/>
    <w:rsid w:val="008D13EA"/>
    <w:rsid w:val="008D2128"/>
    <w:rsid w:val="008D22DB"/>
    <w:rsid w:val="008D2404"/>
    <w:rsid w:val="008D29C8"/>
    <w:rsid w:val="008D3EAB"/>
    <w:rsid w:val="008D43BC"/>
    <w:rsid w:val="008D54B6"/>
    <w:rsid w:val="008D6574"/>
    <w:rsid w:val="008E032C"/>
    <w:rsid w:val="008E0A88"/>
    <w:rsid w:val="008E0FF3"/>
    <w:rsid w:val="008E1545"/>
    <w:rsid w:val="008E1B40"/>
    <w:rsid w:val="008E25BA"/>
    <w:rsid w:val="008E29A2"/>
    <w:rsid w:val="008E346F"/>
    <w:rsid w:val="008E3581"/>
    <w:rsid w:val="008E377E"/>
    <w:rsid w:val="008E46A7"/>
    <w:rsid w:val="008E4DC8"/>
    <w:rsid w:val="008E4EC1"/>
    <w:rsid w:val="008E5B4E"/>
    <w:rsid w:val="008E5E13"/>
    <w:rsid w:val="008E6253"/>
    <w:rsid w:val="008E6565"/>
    <w:rsid w:val="008E6A43"/>
    <w:rsid w:val="008E7C27"/>
    <w:rsid w:val="008F1800"/>
    <w:rsid w:val="008F184B"/>
    <w:rsid w:val="008F1978"/>
    <w:rsid w:val="008F3CA8"/>
    <w:rsid w:val="008F41BB"/>
    <w:rsid w:val="008F539F"/>
    <w:rsid w:val="008F54FB"/>
    <w:rsid w:val="008F57E9"/>
    <w:rsid w:val="008F5BA1"/>
    <w:rsid w:val="008F61E1"/>
    <w:rsid w:val="008F69F3"/>
    <w:rsid w:val="0090091E"/>
    <w:rsid w:val="00900F6B"/>
    <w:rsid w:val="009014AB"/>
    <w:rsid w:val="00901C34"/>
    <w:rsid w:val="009024AC"/>
    <w:rsid w:val="009035FE"/>
    <w:rsid w:val="0090362A"/>
    <w:rsid w:val="00903D00"/>
    <w:rsid w:val="00904665"/>
    <w:rsid w:val="00904ED1"/>
    <w:rsid w:val="00904FFA"/>
    <w:rsid w:val="009051C4"/>
    <w:rsid w:val="009051D3"/>
    <w:rsid w:val="00905837"/>
    <w:rsid w:val="00905844"/>
    <w:rsid w:val="00905C08"/>
    <w:rsid w:val="0090622E"/>
    <w:rsid w:val="009063D3"/>
    <w:rsid w:val="009073A8"/>
    <w:rsid w:val="00907A1B"/>
    <w:rsid w:val="009115EB"/>
    <w:rsid w:val="00911BD7"/>
    <w:rsid w:val="00912BB5"/>
    <w:rsid w:val="00912DB2"/>
    <w:rsid w:val="00912EE0"/>
    <w:rsid w:val="00913A56"/>
    <w:rsid w:val="00913D1D"/>
    <w:rsid w:val="00913E8D"/>
    <w:rsid w:val="00914C3F"/>
    <w:rsid w:val="00914C53"/>
    <w:rsid w:val="00917ACE"/>
    <w:rsid w:val="00917D48"/>
    <w:rsid w:val="009200BC"/>
    <w:rsid w:val="009201BB"/>
    <w:rsid w:val="009217C2"/>
    <w:rsid w:val="0092256E"/>
    <w:rsid w:val="00922955"/>
    <w:rsid w:val="00923931"/>
    <w:rsid w:val="0092467E"/>
    <w:rsid w:val="00924831"/>
    <w:rsid w:val="0092485F"/>
    <w:rsid w:val="009256BD"/>
    <w:rsid w:val="00925C4A"/>
    <w:rsid w:val="0092607F"/>
    <w:rsid w:val="0092631A"/>
    <w:rsid w:val="009264CE"/>
    <w:rsid w:val="00926C38"/>
    <w:rsid w:val="00927229"/>
    <w:rsid w:val="00930B8F"/>
    <w:rsid w:val="009314D8"/>
    <w:rsid w:val="00932B75"/>
    <w:rsid w:val="00934750"/>
    <w:rsid w:val="00934886"/>
    <w:rsid w:val="00934BDD"/>
    <w:rsid w:val="00935623"/>
    <w:rsid w:val="0093590F"/>
    <w:rsid w:val="00935A96"/>
    <w:rsid w:val="00935F4A"/>
    <w:rsid w:val="00936570"/>
    <w:rsid w:val="00936F6E"/>
    <w:rsid w:val="00937501"/>
    <w:rsid w:val="00940923"/>
    <w:rsid w:val="00940949"/>
    <w:rsid w:val="00940AA6"/>
    <w:rsid w:val="00940DE1"/>
    <w:rsid w:val="00940F13"/>
    <w:rsid w:val="00941B53"/>
    <w:rsid w:val="009422AC"/>
    <w:rsid w:val="009425CF"/>
    <w:rsid w:val="0094291A"/>
    <w:rsid w:val="00942A66"/>
    <w:rsid w:val="00942E67"/>
    <w:rsid w:val="009434EC"/>
    <w:rsid w:val="00944232"/>
    <w:rsid w:val="009447CF"/>
    <w:rsid w:val="0094499B"/>
    <w:rsid w:val="00944A49"/>
    <w:rsid w:val="0094518B"/>
    <w:rsid w:val="00946608"/>
    <w:rsid w:val="00946708"/>
    <w:rsid w:val="00946B7D"/>
    <w:rsid w:val="00947861"/>
    <w:rsid w:val="0095020A"/>
    <w:rsid w:val="00950AA3"/>
    <w:rsid w:val="00950BA7"/>
    <w:rsid w:val="00950F51"/>
    <w:rsid w:val="00950FDC"/>
    <w:rsid w:val="009510E9"/>
    <w:rsid w:val="009514C9"/>
    <w:rsid w:val="00951584"/>
    <w:rsid w:val="00952F22"/>
    <w:rsid w:val="00953A9A"/>
    <w:rsid w:val="009552F3"/>
    <w:rsid w:val="00955B84"/>
    <w:rsid w:val="00955C60"/>
    <w:rsid w:val="00956AB3"/>
    <w:rsid w:val="00956D2B"/>
    <w:rsid w:val="00957152"/>
    <w:rsid w:val="0096019D"/>
    <w:rsid w:val="00961341"/>
    <w:rsid w:val="00961465"/>
    <w:rsid w:val="009614AF"/>
    <w:rsid w:val="009616DB"/>
    <w:rsid w:val="009617B6"/>
    <w:rsid w:val="009619EF"/>
    <w:rsid w:val="009621B1"/>
    <w:rsid w:val="009628C9"/>
    <w:rsid w:val="00962ACF"/>
    <w:rsid w:val="00963572"/>
    <w:rsid w:val="00964536"/>
    <w:rsid w:val="00964E2D"/>
    <w:rsid w:val="009653E9"/>
    <w:rsid w:val="009657CD"/>
    <w:rsid w:val="00965B72"/>
    <w:rsid w:val="00966CF6"/>
    <w:rsid w:val="00966D5C"/>
    <w:rsid w:val="0096766F"/>
    <w:rsid w:val="009677DC"/>
    <w:rsid w:val="00970ABD"/>
    <w:rsid w:val="00970C14"/>
    <w:rsid w:val="00970EB1"/>
    <w:rsid w:val="00971322"/>
    <w:rsid w:val="00971602"/>
    <w:rsid w:val="009718AA"/>
    <w:rsid w:val="009722FD"/>
    <w:rsid w:val="00972EC2"/>
    <w:rsid w:val="00973049"/>
    <w:rsid w:val="00974A02"/>
    <w:rsid w:val="009753BE"/>
    <w:rsid w:val="0097562D"/>
    <w:rsid w:val="009758EB"/>
    <w:rsid w:val="00976C78"/>
    <w:rsid w:val="00976ED1"/>
    <w:rsid w:val="00977D28"/>
    <w:rsid w:val="0098056F"/>
    <w:rsid w:val="00980643"/>
    <w:rsid w:val="00980B08"/>
    <w:rsid w:val="00981918"/>
    <w:rsid w:val="00982D50"/>
    <w:rsid w:val="00982E9E"/>
    <w:rsid w:val="009830F9"/>
    <w:rsid w:val="009838E3"/>
    <w:rsid w:val="00983BE1"/>
    <w:rsid w:val="00984960"/>
    <w:rsid w:val="00984AC6"/>
    <w:rsid w:val="00985092"/>
    <w:rsid w:val="0098514A"/>
    <w:rsid w:val="00985B04"/>
    <w:rsid w:val="00985F9F"/>
    <w:rsid w:val="009860F5"/>
    <w:rsid w:val="00986614"/>
    <w:rsid w:val="0098694A"/>
    <w:rsid w:val="009869AE"/>
    <w:rsid w:val="009869B6"/>
    <w:rsid w:val="00986C06"/>
    <w:rsid w:val="00986DFC"/>
    <w:rsid w:val="009878FE"/>
    <w:rsid w:val="00987ADD"/>
    <w:rsid w:val="00987B0E"/>
    <w:rsid w:val="00987D7C"/>
    <w:rsid w:val="00990106"/>
    <w:rsid w:val="009905B6"/>
    <w:rsid w:val="00990AD2"/>
    <w:rsid w:val="00990C80"/>
    <w:rsid w:val="00990DA6"/>
    <w:rsid w:val="00991096"/>
    <w:rsid w:val="00991331"/>
    <w:rsid w:val="0099345C"/>
    <w:rsid w:val="00994692"/>
    <w:rsid w:val="00994CD2"/>
    <w:rsid w:val="009955D9"/>
    <w:rsid w:val="009959F8"/>
    <w:rsid w:val="00996240"/>
    <w:rsid w:val="00996999"/>
    <w:rsid w:val="009971C8"/>
    <w:rsid w:val="0099786F"/>
    <w:rsid w:val="009A0ECE"/>
    <w:rsid w:val="009A1A1F"/>
    <w:rsid w:val="009A272F"/>
    <w:rsid w:val="009A2BE4"/>
    <w:rsid w:val="009A3BF1"/>
    <w:rsid w:val="009A49BA"/>
    <w:rsid w:val="009A4CE4"/>
    <w:rsid w:val="009A5154"/>
    <w:rsid w:val="009A5707"/>
    <w:rsid w:val="009A5B00"/>
    <w:rsid w:val="009A5B9A"/>
    <w:rsid w:val="009A6B3B"/>
    <w:rsid w:val="009A6B48"/>
    <w:rsid w:val="009A7E8D"/>
    <w:rsid w:val="009A7F3B"/>
    <w:rsid w:val="009B00F5"/>
    <w:rsid w:val="009B02B5"/>
    <w:rsid w:val="009B06DC"/>
    <w:rsid w:val="009B0750"/>
    <w:rsid w:val="009B1D90"/>
    <w:rsid w:val="009B2467"/>
    <w:rsid w:val="009B2694"/>
    <w:rsid w:val="009B2706"/>
    <w:rsid w:val="009B29C3"/>
    <w:rsid w:val="009B29DA"/>
    <w:rsid w:val="009B2CDD"/>
    <w:rsid w:val="009B3521"/>
    <w:rsid w:val="009B432F"/>
    <w:rsid w:val="009B49C3"/>
    <w:rsid w:val="009B567D"/>
    <w:rsid w:val="009B64A9"/>
    <w:rsid w:val="009B64C1"/>
    <w:rsid w:val="009B7B52"/>
    <w:rsid w:val="009C0BC5"/>
    <w:rsid w:val="009C1763"/>
    <w:rsid w:val="009C191A"/>
    <w:rsid w:val="009C44A0"/>
    <w:rsid w:val="009C4E2C"/>
    <w:rsid w:val="009C6DDE"/>
    <w:rsid w:val="009D0433"/>
    <w:rsid w:val="009D0E69"/>
    <w:rsid w:val="009D1AA8"/>
    <w:rsid w:val="009D1E1E"/>
    <w:rsid w:val="009D2496"/>
    <w:rsid w:val="009D2668"/>
    <w:rsid w:val="009D4858"/>
    <w:rsid w:val="009D4ECA"/>
    <w:rsid w:val="009D59FE"/>
    <w:rsid w:val="009D5F38"/>
    <w:rsid w:val="009D607E"/>
    <w:rsid w:val="009D6C0C"/>
    <w:rsid w:val="009D729D"/>
    <w:rsid w:val="009D77EC"/>
    <w:rsid w:val="009D7D9C"/>
    <w:rsid w:val="009E00D8"/>
    <w:rsid w:val="009E061D"/>
    <w:rsid w:val="009E0BB2"/>
    <w:rsid w:val="009E186E"/>
    <w:rsid w:val="009E1A19"/>
    <w:rsid w:val="009E1BCF"/>
    <w:rsid w:val="009E1FBD"/>
    <w:rsid w:val="009E2541"/>
    <w:rsid w:val="009E2AD1"/>
    <w:rsid w:val="009E37A8"/>
    <w:rsid w:val="009E37D7"/>
    <w:rsid w:val="009E46F0"/>
    <w:rsid w:val="009E4B3C"/>
    <w:rsid w:val="009E4E87"/>
    <w:rsid w:val="009E55C8"/>
    <w:rsid w:val="009E5BD6"/>
    <w:rsid w:val="009E5C83"/>
    <w:rsid w:val="009E5FE1"/>
    <w:rsid w:val="009F0309"/>
    <w:rsid w:val="009F08EB"/>
    <w:rsid w:val="009F0A1A"/>
    <w:rsid w:val="009F0CC5"/>
    <w:rsid w:val="009F190C"/>
    <w:rsid w:val="009F19A0"/>
    <w:rsid w:val="009F1E4D"/>
    <w:rsid w:val="009F2054"/>
    <w:rsid w:val="009F4261"/>
    <w:rsid w:val="009F55EA"/>
    <w:rsid w:val="009F5A09"/>
    <w:rsid w:val="00A0020B"/>
    <w:rsid w:val="00A004BD"/>
    <w:rsid w:val="00A005DF"/>
    <w:rsid w:val="00A0113D"/>
    <w:rsid w:val="00A012F2"/>
    <w:rsid w:val="00A01D6F"/>
    <w:rsid w:val="00A025C0"/>
    <w:rsid w:val="00A033F6"/>
    <w:rsid w:val="00A037C4"/>
    <w:rsid w:val="00A039BE"/>
    <w:rsid w:val="00A04C2A"/>
    <w:rsid w:val="00A054A3"/>
    <w:rsid w:val="00A05DB9"/>
    <w:rsid w:val="00A05E63"/>
    <w:rsid w:val="00A06374"/>
    <w:rsid w:val="00A10468"/>
    <w:rsid w:val="00A10F42"/>
    <w:rsid w:val="00A1131C"/>
    <w:rsid w:val="00A11F35"/>
    <w:rsid w:val="00A120B1"/>
    <w:rsid w:val="00A124BC"/>
    <w:rsid w:val="00A12D16"/>
    <w:rsid w:val="00A12E86"/>
    <w:rsid w:val="00A13993"/>
    <w:rsid w:val="00A13A25"/>
    <w:rsid w:val="00A13CF9"/>
    <w:rsid w:val="00A14A7C"/>
    <w:rsid w:val="00A15818"/>
    <w:rsid w:val="00A16618"/>
    <w:rsid w:val="00A166E8"/>
    <w:rsid w:val="00A172D8"/>
    <w:rsid w:val="00A17558"/>
    <w:rsid w:val="00A17876"/>
    <w:rsid w:val="00A17C21"/>
    <w:rsid w:val="00A203C2"/>
    <w:rsid w:val="00A206F5"/>
    <w:rsid w:val="00A20D19"/>
    <w:rsid w:val="00A215DE"/>
    <w:rsid w:val="00A2163D"/>
    <w:rsid w:val="00A21D65"/>
    <w:rsid w:val="00A21DC9"/>
    <w:rsid w:val="00A22316"/>
    <w:rsid w:val="00A22836"/>
    <w:rsid w:val="00A23656"/>
    <w:rsid w:val="00A237EA"/>
    <w:rsid w:val="00A23ACE"/>
    <w:rsid w:val="00A23AFF"/>
    <w:rsid w:val="00A23E5F"/>
    <w:rsid w:val="00A23FC3"/>
    <w:rsid w:val="00A24E03"/>
    <w:rsid w:val="00A24F05"/>
    <w:rsid w:val="00A2529F"/>
    <w:rsid w:val="00A25834"/>
    <w:rsid w:val="00A260D7"/>
    <w:rsid w:val="00A262E4"/>
    <w:rsid w:val="00A2637A"/>
    <w:rsid w:val="00A26B45"/>
    <w:rsid w:val="00A26F79"/>
    <w:rsid w:val="00A26FB8"/>
    <w:rsid w:val="00A27543"/>
    <w:rsid w:val="00A305D9"/>
    <w:rsid w:val="00A30631"/>
    <w:rsid w:val="00A30F4B"/>
    <w:rsid w:val="00A31C4F"/>
    <w:rsid w:val="00A32BBE"/>
    <w:rsid w:val="00A32D84"/>
    <w:rsid w:val="00A33531"/>
    <w:rsid w:val="00A34172"/>
    <w:rsid w:val="00A343ED"/>
    <w:rsid w:val="00A34A5A"/>
    <w:rsid w:val="00A34CE4"/>
    <w:rsid w:val="00A34EC6"/>
    <w:rsid w:val="00A35304"/>
    <w:rsid w:val="00A3593B"/>
    <w:rsid w:val="00A36BE1"/>
    <w:rsid w:val="00A37C85"/>
    <w:rsid w:val="00A408A3"/>
    <w:rsid w:val="00A41F0E"/>
    <w:rsid w:val="00A41F2A"/>
    <w:rsid w:val="00A41F74"/>
    <w:rsid w:val="00A422E2"/>
    <w:rsid w:val="00A42AE0"/>
    <w:rsid w:val="00A43CBF"/>
    <w:rsid w:val="00A442D1"/>
    <w:rsid w:val="00A44A4D"/>
    <w:rsid w:val="00A44E87"/>
    <w:rsid w:val="00A452F2"/>
    <w:rsid w:val="00A45992"/>
    <w:rsid w:val="00A46D03"/>
    <w:rsid w:val="00A46E1F"/>
    <w:rsid w:val="00A46F80"/>
    <w:rsid w:val="00A4788B"/>
    <w:rsid w:val="00A478A3"/>
    <w:rsid w:val="00A50121"/>
    <w:rsid w:val="00A50AAF"/>
    <w:rsid w:val="00A50FFD"/>
    <w:rsid w:val="00A51B79"/>
    <w:rsid w:val="00A51B88"/>
    <w:rsid w:val="00A51DAC"/>
    <w:rsid w:val="00A522D1"/>
    <w:rsid w:val="00A5288F"/>
    <w:rsid w:val="00A5418B"/>
    <w:rsid w:val="00A55627"/>
    <w:rsid w:val="00A55692"/>
    <w:rsid w:val="00A55EEC"/>
    <w:rsid w:val="00A55FA9"/>
    <w:rsid w:val="00A56349"/>
    <w:rsid w:val="00A5794F"/>
    <w:rsid w:val="00A609CF"/>
    <w:rsid w:val="00A6196A"/>
    <w:rsid w:val="00A6204B"/>
    <w:rsid w:val="00A62856"/>
    <w:rsid w:val="00A629A1"/>
    <w:rsid w:val="00A630EC"/>
    <w:rsid w:val="00A63185"/>
    <w:rsid w:val="00A641C7"/>
    <w:rsid w:val="00A64904"/>
    <w:rsid w:val="00A66014"/>
    <w:rsid w:val="00A666F7"/>
    <w:rsid w:val="00A70FCA"/>
    <w:rsid w:val="00A71044"/>
    <w:rsid w:val="00A71553"/>
    <w:rsid w:val="00A7168A"/>
    <w:rsid w:val="00A71967"/>
    <w:rsid w:val="00A71FE2"/>
    <w:rsid w:val="00A72997"/>
    <w:rsid w:val="00A73879"/>
    <w:rsid w:val="00A739CA"/>
    <w:rsid w:val="00A73CE4"/>
    <w:rsid w:val="00A7612F"/>
    <w:rsid w:val="00A76BC6"/>
    <w:rsid w:val="00A76F59"/>
    <w:rsid w:val="00A7760F"/>
    <w:rsid w:val="00A77BFA"/>
    <w:rsid w:val="00A801C4"/>
    <w:rsid w:val="00A806BF"/>
    <w:rsid w:val="00A80DB1"/>
    <w:rsid w:val="00A8260D"/>
    <w:rsid w:val="00A82DF4"/>
    <w:rsid w:val="00A83259"/>
    <w:rsid w:val="00A83374"/>
    <w:rsid w:val="00A8380E"/>
    <w:rsid w:val="00A83BBD"/>
    <w:rsid w:val="00A84A7E"/>
    <w:rsid w:val="00A84DFD"/>
    <w:rsid w:val="00A8509B"/>
    <w:rsid w:val="00A8511A"/>
    <w:rsid w:val="00A8529C"/>
    <w:rsid w:val="00A853F7"/>
    <w:rsid w:val="00A860F2"/>
    <w:rsid w:val="00A865AD"/>
    <w:rsid w:val="00A867AF"/>
    <w:rsid w:val="00A8706C"/>
    <w:rsid w:val="00A872D4"/>
    <w:rsid w:val="00A879D8"/>
    <w:rsid w:val="00A87CF9"/>
    <w:rsid w:val="00A87F35"/>
    <w:rsid w:val="00A91CEC"/>
    <w:rsid w:val="00A91DAD"/>
    <w:rsid w:val="00A94A6A"/>
    <w:rsid w:val="00A953F9"/>
    <w:rsid w:val="00A95C34"/>
    <w:rsid w:val="00A96A6E"/>
    <w:rsid w:val="00A97040"/>
    <w:rsid w:val="00A972AB"/>
    <w:rsid w:val="00AA01B5"/>
    <w:rsid w:val="00AA20B7"/>
    <w:rsid w:val="00AA228C"/>
    <w:rsid w:val="00AA24E0"/>
    <w:rsid w:val="00AA41C1"/>
    <w:rsid w:val="00AA45B4"/>
    <w:rsid w:val="00AA5016"/>
    <w:rsid w:val="00AA6839"/>
    <w:rsid w:val="00AA6853"/>
    <w:rsid w:val="00AA68DB"/>
    <w:rsid w:val="00AA6901"/>
    <w:rsid w:val="00AA79AC"/>
    <w:rsid w:val="00AB02E0"/>
    <w:rsid w:val="00AB0AE9"/>
    <w:rsid w:val="00AB1782"/>
    <w:rsid w:val="00AB17AD"/>
    <w:rsid w:val="00AB1ACC"/>
    <w:rsid w:val="00AB2884"/>
    <w:rsid w:val="00AB2AF9"/>
    <w:rsid w:val="00AB3AB8"/>
    <w:rsid w:val="00AB3DE3"/>
    <w:rsid w:val="00AB4731"/>
    <w:rsid w:val="00AB4754"/>
    <w:rsid w:val="00AB5F49"/>
    <w:rsid w:val="00AB6472"/>
    <w:rsid w:val="00AC101F"/>
    <w:rsid w:val="00AC2B6D"/>
    <w:rsid w:val="00AC2F50"/>
    <w:rsid w:val="00AC314D"/>
    <w:rsid w:val="00AC367F"/>
    <w:rsid w:val="00AC3904"/>
    <w:rsid w:val="00AC4095"/>
    <w:rsid w:val="00AC48FE"/>
    <w:rsid w:val="00AC5107"/>
    <w:rsid w:val="00AC581E"/>
    <w:rsid w:val="00AC6A8B"/>
    <w:rsid w:val="00AC7C78"/>
    <w:rsid w:val="00AD0199"/>
    <w:rsid w:val="00AD028E"/>
    <w:rsid w:val="00AD05D5"/>
    <w:rsid w:val="00AD06B5"/>
    <w:rsid w:val="00AD0E2F"/>
    <w:rsid w:val="00AD1862"/>
    <w:rsid w:val="00AD1A0F"/>
    <w:rsid w:val="00AD2091"/>
    <w:rsid w:val="00AD21A7"/>
    <w:rsid w:val="00AD257A"/>
    <w:rsid w:val="00AD2C9A"/>
    <w:rsid w:val="00AD31BC"/>
    <w:rsid w:val="00AD3655"/>
    <w:rsid w:val="00AD36A0"/>
    <w:rsid w:val="00AD38DC"/>
    <w:rsid w:val="00AD3E85"/>
    <w:rsid w:val="00AD5259"/>
    <w:rsid w:val="00AD6C51"/>
    <w:rsid w:val="00AD7EEC"/>
    <w:rsid w:val="00AE156D"/>
    <w:rsid w:val="00AE2976"/>
    <w:rsid w:val="00AE33D8"/>
    <w:rsid w:val="00AE34C2"/>
    <w:rsid w:val="00AE3947"/>
    <w:rsid w:val="00AE3D0A"/>
    <w:rsid w:val="00AE4521"/>
    <w:rsid w:val="00AE4CC9"/>
    <w:rsid w:val="00AE56D5"/>
    <w:rsid w:val="00AE57B7"/>
    <w:rsid w:val="00AE5A59"/>
    <w:rsid w:val="00AE626E"/>
    <w:rsid w:val="00AE7948"/>
    <w:rsid w:val="00AF0E88"/>
    <w:rsid w:val="00AF12F4"/>
    <w:rsid w:val="00AF142E"/>
    <w:rsid w:val="00AF1518"/>
    <w:rsid w:val="00AF157A"/>
    <w:rsid w:val="00AF1B26"/>
    <w:rsid w:val="00AF1E1F"/>
    <w:rsid w:val="00AF25B0"/>
    <w:rsid w:val="00AF34A0"/>
    <w:rsid w:val="00AF38C3"/>
    <w:rsid w:val="00AF40CB"/>
    <w:rsid w:val="00AF4268"/>
    <w:rsid w:val="00AF433A"/>
    <w:rsid w:val="00AF4C77"/>
    <w:rsid w:val="00AF509B"/>
    <w:rsid w:val="00AF522F"/>
    <w:rsid w:val="00AF53FE"/>
    <w:rsid w:val="00AF59C4"/>
    <w:rsid w:val="00AF5B03"/>
    <w:rsid w:val="00AF5B2F"/>
    <w:rsid w:val="00AF5B37"/>
    <w:rsid w:val="00AF6C62"/>
    <w:rsid w:val="00AF7288"/>
    <w:rsid w:val="00AF7861"/>
    <w:rsid w:val="00AF7D49"/>
    <w:rsid w:val="00AF7F81"/>
    <w:rsid w:val="00B0146D"/>
    <w:rsid w:val="00B017D2"/>
    <w:rsid w:val="00B019DF"/>
    <w:rsid w:val="00B024EA"/>
    <w:rsid w:val="00B02A64"/>
    <w:rsid w:val="00B02BF0"/>
    <w:rsid w:val="00B034EF"/>
    <w:rsid w:val="00B03530"/>
    <w:rsid w:val="00B036B6"/>
    <w:rsid w:val="00B0420E"/>
    <w:rsid w:val="00B049C9"/>
    <w:rsid w:val="00B0568F"/>
    <w:rsid w:val="00B05DC4"/>
    <w:rsid w:val="00B0608B"/>
    <w:rsid w:val="00B0654F"/>
    <w:rsid w:val="00B0744B"/>
    <w:rsid w:val="00B07ED1"/>
    <w:rsid w:val="00B106CA"/>
    <w:rsid w:val="00B1071B"/>
    <w:rsid w:val="00B10E99"/>
    <w:rsid w:val="00B110DC"/>
    <w:rsid w:val="00B12059"/>
    <w:rsid w:val="00B12EA2"/>
    <w:rsid w:val="00B12ECC"/>
    <w:rsid w:val="00B12F80"/>
    <w:rsid w:val="00B135C0"/>
    <w:rsid w:val="00B1369A"/>
    <w:rsid w:val="00B145AA"/>
    <w:rsid w:val="00B149F0"/>
    <w:rsid w:val="00B14A72"/>
    <w:rsid w:val="00B1698C"/>
    <w:rsid w:val="00B169EF"/>
    <w:rsid w:val="00B16D9B"/>
    <w:rsid w:val="00B1700D"/>
    <w:rsid w:val="00B17958"/>
    <w:rsid w:val="00B2012B"/>
    <w:rsid w:val="00B213CC"/>
    <w:rsid w:val="00B215DB"/>
    <w:rsid w:val="00B2317A"/>
    <w:rsid w:val="00B23CBD"/>
    <w:rsid w:val="00B23D9E"/>
    <w:rsid w:val="00B24620"/>
    <w:rsid w:val="00B24E30"/>
    <w:rsid w:val="00B2544B"/>
    <w:rsid w:val="00B26CC4"/>
    <w:rsid w:val="00B26E5F"/>
    <w:rsid w:val="00B272CE"/>
    <w:rsid w:val="00B273B6"/>
    <w:rsid w:val="00B277FA"/>
    <w:rsid w:val="00B27D08"/>
    <w:rsid w:val="00B300E9"/>
    <w:rsid w:val="00B30C30"/>
    <w:rsid w:val="00B31333"/>
    <w:rsid w:val="00B3158D"/>
    <w:rsid w:val="00B32A14"/>
    <w:rsid w:val="00B32FDA"/>
    <w:rsid w:val="00B33107"/>
    <w:rsid w:val="00B33760"/>
    <w:rsid w:val="00B33EF6"/>
    <w:rsid w:val="00B34DBE"/>
    <w:rsid w:val="00B351B6"/>
    <w:rsid w:val="00B353AA"/>
    <w:rsid w:val="00B35687"/>
    <w:rsid w:val="00B35A00"/>
    <w:rsid w:val="00B35A9F"/>
    <w:rsid w:val="00B35AEE"/>
    <w:rsid w:val="00B36430"/>
    <w:rsid w:val="00B3646B"/>
    <w:rsid w:val="00B365B5"/>
    <w:rsid w:val="00B36A4B"/>
    <w:rsid w:val="00B36EFC"/>
    <w:rsid w:val="00B3733C"/>
    <w:rsid w:val="00B37705"/>
    <w:rsid w:val="00B37B7F"/>
    <w:rsid w:val="00B40AF4"/>
    <w:rsid w:val="00B40B02"/>
    <w:rsid w:val="00B418AC"/>
    <w:rsid w:val="00B424DD"/>
    <w:rsid w:val="00B431A2"/>
    <w:rsid w:val="00B43303"/>
    <w:rsid w:val="00B43FB7"/>
    <w:rsid w:val="00B4448E"/>
    <w:rsid w:val="00B462BC"/>
    <w:rsid w:val="00B50154"/>
    <w:rsid w:val="00B50CE3"/>
    <w:rsid w:val="00B50F9D"/>
    <w:rsid w:val="00B514BB"/>
    <w:rsid w:val="00B517ED"/>
    <w:rsid w:val="00B51C2C"/>
    <w:rsid w:val="00B51D90"/>
    <w:rsid w:val="00B51FE3"/>
    <w:rsid w:val="00B52FAF"/>
    <w:rsid w:val="00B53558"/>
    <w:rsid w:val="00B5469A"/>
    <w:rsid w:val="00B54901"/>
    <w:rsid w:val="00B54A88"/>
    <w:rsid w:val="00B54CA3"/>
    <w:rsid w:val="00B553EB"/>
    <w:rsid w:val="00B5545C"/>
    <w:rsid w:val="00B55D37"/>
    <w:rsid w:val="00B56C97"/>
    <w:rsid w:val="00B56F25"/>
    <w:rsid w:val="00B56F72"/>
    <w:rsid w:val="00B60DAD"/>
    <w:rsid w:val="00B613B5"/>
    <w:rsid w:val="00B61C42"/>
    <w:rsid w:val="00B620E9"/>
    <w:rsid w:val="00B62232"/>
    <w:rsid w:val="00B62D74"/>
    <w:rsid w:val="00B62DF2"/>
    <w:rsid w:val="00B63010"/>
    <w:rsid w:val="00B63281"/>
    <w:rsid w:val="00B64295"/>
    <w:rsid w:val="00B6529D"/>
    <w:rsid w:val="00B655BE"/>
    <w:rsid w:val="00B656E3"/>
    <w:rsid w:val="00B65703"/>
    <w:rsid w:val="00B65D12"/>
    <w:rsid w:val="00B66561"/>
    <w:rsid w:val="00B66657"/>
    <w:rsid w:val="00B667B9"/>
    <w:rsid w:val="00B66D55"/>
    <w:rsid w:val="00B67380"/>
    <w:rsid w:val="00B6774E"/>
    <w:rsid w:val="00B67A83"/>
    <w:rsid w:val="00B67D90"/>
    <w:rsid w:val="00B706FC"/>
    <w:rsid w:val="00B70949"/>
    <w:rsid w:val="00B71340"/>
    <w:rsid w:val="00B71412"/>
    <w:rsid w:val="00B73987"/>
    <w:rsid w:val="00B74604"/>
    <w:rsid w:val="00B74DC4"/>
    <w:rsid w:val="00B7529D"/>
    <w:rsid w:val="00B75819"/>
    <w:rsid w:val="00B7638B"/>
    <w:rsid w:val="00B77D8C"/>
    <w:rsid w:val="00B81AEC"/>
    <w:rsid w:val="00B843E6"/>
    <w:rsid w:val="00B8472D"/>
    <w:rsid w:val="00B84978"/>
    <w:rsid w:val="00B84B1D"/>
    <w:rsid w:val="00B84B6C"/>
    <w:rsid w:val="00B84C6D"/>
    <w:rsid w:val="00B84F6B"/>
    <w:rsid w:val="00B85238"/>
    <w:rsid w:val="00B858A1"/>
    <w:rsid w:val="00B870B0"/>
    <w:rsid w:val="00B8726B"/>
    <w:rsid w:val="00B87453"/>
    <w:rsid w:val="00B87E46"/>
    <w:rsid w:val="00B906C2"/>
    <w:rsid w:val="00B9090A"/>
    <w:rsid w:val="00B90C7D"/>
    <w:rsid w:val="00B91123"/>
    <w:rsid w:val="00B9177F"/>
    <w:rsid w:val="00B92294"/>
    <w:rsid w:val="00B9259C"/>
    <w:rsid w:val="00B9272B"/>
    <w:rsid w:val="00B93454"/>
    <w:rsid w:val="00B93977"/>
    <w:rsid w:val="00B94589"/>
    <w:rsid w:val="00B94C0A"/>
    <w:rsid w:val="00B95269"/>
    <w:rsid w:val="00B953D9"/>
    <w:rsid w:val="00B956F2"/>
    <w:rsid w:val="00B95749"/>
    <w:rsid w:val="00B96FF8"/>
    <w:rsid w:val="00B971DB"/>
    <w:rsid w:val="00B974D2"/>
    <w:rsid w:val="00BA0730"/>
    <w:rsid w:val="00BA133A"/>
    <w:rsid w:val="00BA1428"/>
    <w:rsid w:val="00BA1890"/>
    <w:rsid w:val="00BA1E32"/>
    <w:rsid w:val="00BA24D5"/>
    <w:rsid w:val="00BA32CB"/>
    <w:rsid w:val="00BA3ABA"/>
    <w:rsid w:val="00BA3C45"/>
    <w:rsid w:val="00BA3E5B"/>
    <w:rsid w:val="00BA5729"/>
    <w:rsid w:val="00BA5AB3"/>
    <w:rsid w:val="00BA5EF8"/>
    <w:rsid w:val="00BA61CC"/>
    <w:rsid w:val="00BA61DF"/>
    <w:rsid w:val="00BA6B3B"/>
    <w:rsid w:val="00BB0308"/>
    <w:rsid w:val="00BB0E1B"/>
    <w:rsid w:val="00BB0E98"/>
    <w:rsid w:val="00BB109D"/>
    <w:rsid w:val="00BB195C"/>
    <w:rsid w:val="00BB1AA1"/>
    <w:rsid w:val="00BB1C10"/>
    <w:rsid w:val="00BB29DE"/>
    <w:rsid w:val="00BB364E"/>
    <w:rsid w:val="00BB3B0B"/>
    <w:rsid w:val="00BB3D6B"/>
    <w:rsid w:val="00BB525F"/>
    <w:rsid w:val="00BB5AC2"/>
    <w:rsid w:val="00BB5E5C"/>
    <w:rsid w:val="00BB685D"/>
    <w:rsid w:val="00BB764A"/>
    <w:rsid w:val="00BB7715"/>
    <w:rsid w:val="00BC0469"/>
    <w:rsid w:val="00BC1139"/>
    <w:rsid w:val="00BC1200"/>
    <w:rsid w:val="00BC1AA6"/>
    <w:rsid w:val="00BC2588"/>
    <w:rsid w:val="00BC30E6"/>
    <w:rsid w:val="00BC43BF"/>
    <w:rsid w:val="00BC4C94"/>
    <w:rsid w:val="00BC5597"/>
    <w:rsid w:val="00BC584B"/>
    <w:rsid w:val="00BC609C"/>
    <w:rsid w:val="00BC690F"/>
    <w:rsid w:val="00BC6D4E"/>
    <w:rsid w:val="00BC722D"/>
    <w:rsid w:val="00BC76E4"/>
    <w:rsid w:val="00BC7B40"/>
    <w:rsid w:val="00BC7DCA"/>
    <w:rsid w:val="00BD0AED"/>
    <w:rsid w:val="00BD1BA4"/>
    <w:rsid w:val="00BD1DFA"/>
    <w:rsid w:val="00BD232D"/>
    <w:rsid w:val="00BD2DB7"/>
    <w:rsid w:val="00BD43BF"/>
    <w:rsid w:val="00BD4482"/>
    <w:rsid w:val="00BD5194"/>
    <w:rsid w:val="00BD55EA"/>
    <w:rsid w:val="00BD5E9B"/>
    <w:rsid w:val="00BD6073"/>
    <w:rsid w:val="00BD62A7"/>
    <w:rsid w:val="00BD655A"/>
    <w:rsid w:val="00BD683B"/>
    <w:rsid w:val="00BD6D54"/>
    <w:rsid w:val="00BD70CB"/>
    <w:rsid w:val="00BD79EB"/>
    <w:rsid w:val="00BD7AE4"/>
    <w:rsid w:val="00BE0602"/>
    <w:rsid w:val="00BE15DE"/>
    <w:rsid w:val="00BE183C"/>
    <w:rsid w:val="00BE1B89"/>
    <w:rsid w:val="00BE1D3F"/>
    <w:rsid w:val="00BE2FF9"/>
    <w:rsid w:val="00BE4382"/>
    <w:rsid w:val="00BE4383"/>
    <w:rsid w:val="00BE48E5"/>
    <w:rsid w:val="00BE5949"/>
    <w:rsid w:val="00BE5A02"/>
    <w:rsid w:val="00BE5A4B"/>
    <w:rsid w:val="00BE6755"/>
    <w:rsid w:val="00BE67CD"/>
    <w:rsid w:val="00BE68A4"/>
    <w:rsid w:val="00BE694E"/>
    <w:rsid w:val="00BE6FCF"/>
    <w:rsid w:val="00BE7CBE"/>
    <w:rsid w:val="00BF0230"/>
    <w:rsid w:val="00BF09C0"/>
    <w:rsid w:val="00BF1FEB"/>
    <w:rsid w:val="00BF204C"/>
    <w:rsid w:val="00BF28C2"/>
    <w:rsid w:val="00BF2E88"/>
    <w:rsid w:val="00BF36BE"/>
    <w:rsid w:val="00BF3851"/>
    <w:rsid w:val="00BF425E"/>
    <w:rsid w:val="00BF489B"/>
    <w:rsid w:val="00BF4CE9"/>
    <w:rsid w:val="00BF5BEA"/>
    <w:rsid w:val="00BF7011"/>
    <w:rsid w:val="00BF701B"/>
    <w:rsid w:val="00BF707D"/>
    <w:rsid w:val="00BF7320"/>
    <w:rsid w:val="00BF7B29"/>
    <w:rsid w:val="00BF7B9A"/>
    <w:rsid w:val="00C006ED"/>
    <w:rsid w:val="00C0170D"/>
    <w:rsid w:val="00C01E25"/>
    <w:rsid w:val="00C02EA0"/>
    <w:rsid w:val="00C03631"/>
    <w:rsid w:val="00C0377A"/>
    <w:rsid w:val="00C039E7"/>
    <w:rsid w:val="00C040FB"/>
    <w:rsid w:val="00C045CF"/>
    <w:rsid w:val="00C045F1"/>
    <w:rsid w:val="00C0482B"/>
    <w:rsid w:val="00C05CD5"/>
    <w:rsid w:val="00C05D69"/>
    <w:rsid w:val="00C05F8B"/>
    <w:rsid w:val="00C07117"/>
    <w:rsid w:val="00C07E18"/>
    <w:rsid w:val="00C07E2F"/>
    <w:rsid w:val="00C105CA"/>
    <w:rsid w:val="00C108EF"/>
    <w:rsid w:val="00C10FDC"/>
    <w:rsid w:val="00C11244"/>
    <w:rsid w:val="00C114B5"/>
    <w:rsid w:val="00C117BF"/>
    <w:rsid w:val="00C11F42"/>
    <w:rsid w:val="00C13288"/>
    <w:rsid w:val="00C1355E"/>
    <w:rsid w:val="00C138AB"/>
    <w:rsid w:val="00C14467"/>
    <w:rsid w:val="00C160CD"/>
    <w:rsid w:val="00C20B2A"/>
    <w:rsid w:val="00C2101E"/>
    <w:rsid w:val="00C217CB"/>
    <w:rsid w:val="00C21DCD"/>
    <w:rsid w:val="00C21FFF"/>
    <w:rsid w:val="00C234B1"/>
    <w:rsid w:val="00C240AE"/>
    <w:rsid w:val="00C24624"/>
    <w:rsid w:val="00C24689"/>
    <w:rsid w:val="00C246FC"/>
    <w:rsid w:val="00C24D26"/>
    <w:rsid w:val="00C25034"/>
    <w:rsid w:val="00C26CD7"/>
    <w:rsid w:val="00C303C7"/>
    <w:rsid w:val="00C30EB1"/>
    <w:rsid w:val="00C3102F"/>
    <w:rsid w:val="00C3231C"/>
    <w:rsid w:val="00C32860"/>
    <w:rsid w:val="00C32BD5"/>
    <w:rsid w:val="00C341ED"/>
    <w:rsid w:val="00C35675"/>
    <w:rsid w:val="00C3589C"/>
    <w:rsid w:val="00C36708"/>
    <w:rsid w:val="00C36E26"/>
    <w:rsid w:val="00C3716E"/>
    <w:rsid w:val="00C378ED"/>
    <w:rsid w:val="00C3797D"/>
    <w:rsid w:val="00C37DFF"/>
    <w:rsid w:val="00C40639"/>
    <w:rsid w:val="00C407BA"/>
    <w:rsid w:val="00C4098C"/>
    <w:rsid w:val="00C41434"/>
    <w:rsid w:val="00C4175E"/>
    <w:rsid w:val="00C418CA"/>
    <w:rsid w:val="00C41E73"/>
    <w:rsid w:val="00C424BD"/>
    <w:rsid w:val="00C431F0"/>
    <w:rsid w:val="00C438BC"/>
    <w:rsid w:val="00C43C57"/>
    <w:rsid w:val="00C44399"/>
    <w:rsid w:val="00C44804"/>
    <w:rsid w:val="00C44FB3"/>
    <w:rsid w:val="00C45EA6"/>
    <w:rsid w:val="00C46597"/>
    <w:rsid w:val="00C46782"/>
    <w:rsid w:val="00C46D3A"/>
    <w:rsid w:val="00C5014B"/>
    <w:rsid w:val="00C50A9D"/>
    <w:rsid w:val="00C510E6"/>
    <w:rsid w:val="00C5267C"/>
    <w:rsid w:val="00C5313E"/>
    <w:rsid w:val="00C53AC4"/>
    <w:rsid w:val="00C5415A"/>
    <w:rsid w:val="00C544E1"/>
    <w:rsid w:val="00C55078"/>
    <w:rsid w:val="00C555B8"/>
    <w:rsid w:val="00C56411"/>
    <w:rsid w:val="00C56A64"/>
    <w:rsid w:val="00C57EC4"/>
    <w:rsid w:val="00C600EC"/>
    <w:rsid w:val="00C609FF"/>
    <w:rsid w:val="00C61162"/>
    <w:rsid w:val="00C6117C"/>
    <w:rsid w:val="00C617CB"/>
    <w:rsid w:val="00C62B60"/>
    <w:rsid w:val="00C632CB"/>
    <w:rsid w:val="00C6435E"/>
    <w:rsid w:val="00C6537E"/>
    <w:rsid w:val="00C65EE9"/>
    <w:rsid w:val="00C662E3"/>
    <w:rsid w:val="00C664DE"/>
    <w:rsid w:val="00C666D1"/>
    <w:rsid w:val="00C70156"/>
    <w:rsid w:val="00C703AA"/>
    <w:rsid w:val="00C71131"/>
    <w:rsid w:val="00C7114B"/>
    <w:rsid w:val="00C716DC"/>
    <w:rsid w:val="00C72702"/>
    <w:rsid w:val="00C727EA"/>
    <w:rsid w:val="00C72CA4"/>
    <w:rsid w:val="00C72F97"/>
    <w:rsid w:val="00C73BF9"/>
    <w:rsid w:val="00C74C86"/>
    <w:rsid w:val="00C75247"/>
    <w:rsid w:val="00C7550B"/>
    <w:rsid w:val="00C755F2"/>
    <w:rsid w:val="00C7670B"/>
    <w:rsid w:val="00C767EC"/>
    <w:rsid w:val="00C76D8D"/>
    <w:rsid w:val="00C76FAD"/>
    <w:rsid w:val="00C775E7"/>
    <w:rsid w:val="00C77E71"/>
    <w:rsid w:val="00C80204"/>
    <w:rsid w:val="00C81223"/>
    <w:rsid w:val="00C8166A"/>
    <w:rsid w:val="00C827C6"/>
    <w:rsid w:val="00C8345B"/>
    <w:rsid w:val="00C83693"/>
    <w:rsid w:val="00C83C73"/>
    <w:rsid w:val="00C846A5"/>
    <w:rsid w:val="00C852C5"/>
    <w:rsid w:val="00C859C2"/>
    <w:rsid w:val="00C86345"/>
    <w:rsid w:val="00C86612"/>
    <w:rsid w:val="00C8676B"/>
    <w:rsid w:val="00C86CE2"/>
    <w:rsid w:val="00C87349"/>
    <w:rsid w:val="00C8735E"/>
    <w:rsid w:val="00C8748D"/>
    <w:rsid w:val="00C87502"/>
    <w:rsid w:val="00C87980"/>
    <w:rsid w:val="00C87E01"/>
    <w:rsid w:val="00C9007F"/>
    <w:rsid w:val="00C907FF"/>
    <w:rsid w:val="00C9104F"/>
    <w:rsid w:val="00C91193"/>
    <w:rsid w:val="00C92A65"/>
    <w:rsid w:val="00C92B40"/>
    <w:rsid w:val="00C93A0E"/>
    <w:rsid w:val="00C94BA0"/>
    <w:rsid w:val="00C96228"/>
    <w:rsid w:val="00C9661E"/>
    <w:rsid w:val="00C9721E"/>
    <w:rsid w:val="00C9761D"/>
    <w:rsid w:val="00C97CEA"/>
    <w:rsid w:val="00CA0777"/>
    <w:rsid w:val="00CA0FE0"/>
    <w:rsid w:val="00CA1BF1"/>
    <w:rsid w:val="00CA1D63"/>
    <w:rsid w:val="00CA204A"/>
    <w:rsid w:val="00CA3CB8"/>
    <w:rsid w:val="00CA4D3A"/>
    <w:rsid w:val="00CA4FC8"/>
    <w:rsid w:val="00CA51D7"/>
    <w:rsid w:val="00CA54A3"/>
    <w:rsid w:val="00CA7327"/>
    <w:rsid w:val="00CA733B"/>
    <w:rsid w:val="00CA74D6"/>
    <w:rsid w:val="00CA7603"/>
    <w:rsid w:val="00CA78F1"/>
    <w:rsid w:val="00CA7956"/>
    <w:rsid w:val="00CA7A75"/>
    <w:rsid w:val="00CB083A"/>
    <w:rsid w:val="00CB0DB6"/>
    <w:rsid w:val="00CB0F3D"/>
    <w:rsid w:val="00CB142A"/>
    <w:rsid w:val="00CB1602"/>
    <w:rsid w:val="00CB35F8"/>
    <w:rsid w:val="00CB3AB8"/>
    <w:rsid w:val="00CB4A96"/>
    <w:rsid w:val="00CB4B44"/>
    <w:rsid w:val="00CB5ADD"/>
    <w:rsid w:val="00CB5E22"/>
    <w:rsid w:val="00CB65B6"/>
    <w:rsid w:val="00CB74BD"/>
    <w:rsid w:val="00CB7BC1"/>
    <w:rsid w:val="00CB7E92"/>
    <w:rsid w:val="00CB7FD4"/>
    <w:rsid w:val="00CC07D7"/>
    <w:rsid w:val="00CC12FE"/>
    <w:rsid w:val="00CC1523"/>
    <w:rsid w:val="00CC20F7"/>
    <w:rsid w:val="00CC2BFE"/>
    <w:rsid w:val="00CC3FAB"/>
    <w:rsid w:val="00CC5C6B"/>
    <w:rsid w:val="00CC609E"/>
    <w:rsid w:val="00CC658A"/>
    <w:rsid w:val="00CC65D1"/>
    <w:rsid w:val="00CC68D8"/>
    <w:rsid w:val="00CC6E77"/>
    <w:rsid w:val="00CC759C"/>
    <w:rsid w:val="00CC76E5"/>
    <w:rsid w:val="00CD06A8"/>
    <w:rsid w:val="00CD1271"/>
    <w:rsid w:val="00CD19A6"/>
    <w:rsid w:val="00CD24B4"/>
    <w:rsid w:val="00CD2C9C"/>
    <w:rsid w:val="00CD30F6"/>
    <w:rsid w:val="00CD338E"/>
    <w:rsid w:val="00CD34C8"/>
    <w:rsid w:val="00CD4E83"/>
    <w:rsid w:val="00CD581F"/>
    <w:rsid w:val="00CD5E4F"/>
    <w:rsid w:val="00CD6166"/>
    <w:rsid w:val="00CD7CB2"/>
    <w:rsid w:val="00CE0D81"/>
    <w:rsid w:val="00CE0E85"/>
    <w:rsid w:val="00CE0E86"/>
    <w:rsid w:val="00CE1253"/>
    <w:rsid w:val="00CE12FE"/>
    <w:rsid w:val="00CE1503"/>
    <w:rsid w:val="00CE1A2C"/>
    <w:rsid w:val="00CE3428"/>
    <w:rsid w:val="00CE37A8"/>
    <w:rsid w:val="00CE41CC"/>
    <w:rsid w:val="00CE421E"/>
    <w:rsid w:val="00CE4B7B"/>
    <w:rsid w:val="00CE4D9C"/>
    <w:rsid w:val="00CE50A1"/>
    <w:rsid w:val="00CE5FA4"/>
    <w:rsid w:val="00CE6BFC"/>
    <w:rsid w:val="00CE7E3E"/>
    <w:rsid w:val="00CF0DA0"/>
    <w:rsid w:val="00CF12D4"/>
    <w:rsid w:val="00CF133A"/>
    <w:rsid w:val="00CF173E"/>
    <w:rsid w:val="00CF1AA3"/>
    <w:rsid w:val="00CF24DC"/>
    <w:rsid w:val="00CF27DE"/>
    <w:rsid w:val="00CF28C4"/>
    <w:rsid w:val="00CF30C4"/>
    <w:rsid w:val="00CF3540"/>
    <w:rsid w:val="00CF3829"/>
    <w:rsid w:val="00CF3CDC"/>
    <w:rsid w:val="00CF4EBB"/>
    <w:rsid w:val="00CF5591"/>
    <w:rsid w:val="00CF6127"/>
    <w:rsid w:val="00CF623C"/>
    <w:rsid w:val="00CF6523"/>
    <w:rsid w:val="00CF6543"/>
    <w:rsid w:val="00CF6920"/>
    <w:rsid w:val="00CF69D6"/>
    <w:rsid w:val="00CF77D5"/>
    <w:rsid w:val="00D007D3"/>
    <w:rsid w:val="00D00A24"/>
    <w:rsid w:val="00D00B1B"/>
    <w:rsid w:val="00D0225F"/>
    <w:rsid w:val="00D02978"/>
    <w:rsid w:val="00D033FF"/>
    <w:rsid w:val="00D03547"/>
    <w:rsid w:val="00D03D61"/>
    <w:rsid w:val="00D0569C"/>
    <w:rsid w:val="00D057ED"/>
    <w:rsid w:val="00D05A24"/>
    <w:rsid w:val="00D0648F"/>
    <w:rsid w:val="00D06714"/>
    <w:rsid w:val="00D06A33"/>
    <w:rsid w:val="00D1084E"/>
    <w:rsid w:val="00D112B6"/>
    <w:rsid w:val="00D1139E"/>
    <w:rsid w:val="00D1197C"/>
    <w:rsid w:val="00D11B43"/>
    <w:rsid w:val="00D124AB"/>
    <w:rsid w:val="00D12DAF"/>
    <w:rsid w:val="00D13B1F"/>
    <w:rsid w:val="00D14233"/>
    <w:rsid w:val="00D149A3"/>
    <w:rsid w:val="00D14E80"/>
    <w:rsid w:val="00D14EA8"/>
    <w:rsid w:val="00D1586E"/>
    <w:rsid w:val="00D169D1"/>
    <w:rsid w:val="00D16E8E"/>
    <w:rsid w:val="00D17A96"/>
    <w:rsid w:val="00D2072E"/>
    <w:rsid w:val="00D20D12"/>
    <w:rsid w:val="00D20EAB"/>
    <w:rsid w:val="00D21757"/>
    <w:rsid w:val="00D21BAA"/>
    <w:rsid w:val="00D220AD"/>
    <w:rsid w:val="00D225B7"/>
    <w:rsid w:val="00D22731"/>
    <w:rsid w:val="00D22E97"/>
    <w:rsid w:val="00D230B6"/>
    <w:rsid w:val="00D230C4"/>
    <w:rsid w:val="00D24A41"/>
    <w:rsid w:val="00D24C7D"/>
    <w:rsid w:val="00D25539"/>
    <w:rsid w:val="00D2608C"/>
    <w:rsid w:val="00D26EC7"/>
    <w:rsid w:val="00D272D5"/>
    <w:rsid w:val="00D304E8"/>
    <w:rsid w:val="00D308CD"/>
    <w:rsid w:val="00D30970"/>
    <w:rsid w:val="00D30A41"/>
    <w:rsid w:val="00D3125E"/>
    <w:rsid w:val="00D325E8"/>
    <w:rsid w:val="00D326F6"/>
    <w:rsid w:val="00D32937"/>
    <w:rsid w:val="00D32D2F"/>
    <w:rsid w:val="00D33D96"/>
    <w:rsid w:val="00D341DF"/>
    <w:rsid w:val="00D34840"/>
    <w:rsid w:val="00D3517E"/>
    <w:rsid w:val="00D353E3"/>
    <w:rsid w:val="00D35D02"/>
    <w:rsid w:val="00D363F5"/>
    <w:rsid w:val="00D37CCB"/>
    <w:rsid w:val="00D41548"/>
    <w:rsid w:val="00D41C6A"/>
    <w:rsid w:val="00D43278"/>
    <w:rsid w:val="00D43834"/>
    <w:rsid w:val="00D440F5"/>
    <w:rsid w:val="00D44113"/>
    <w:rsid w:val="00D44CD5"/>
    <w:rsid w:val="00D45170"/>
    <w:rsid w:val="00D452F5"/>
    <w:rsid w:val="00D45766"/>
    <w:rsid w:val="00D45FD4"/>
    <w:rsid w:val="00D4610E"/>
    <w:rsid w:val="00D465B0"/>
    <w:rsid w:val="00D46D0F"/>
    <w:rsid w:val="00D46E5D"/>
    <w:rsid w:val="00D47856"/>
    <w:rsid w:val="00D5008D"/>
    <w:rsid w:val="00D51411"/>
    <w:rsid w:val="00D51AD2"/>
    <w:rsid w:val="00D51E95"/>
    <w:rsid w:val="00D51F1E"/>
    <w:rsid w:val="00D52291"/>
    <w:rsid w:val="00D52F49"/>
    <w:rsid w:val="00D53F91"/>
    <w:rsid w:val="00D5537F"/>
    <w:rsid w:val="00D554B6"/>
    <w:rsid w:val="00D557AF"/>
    <w:rsid w:val="00D56D82"/>
    <w:rsid w:val="00D57C0A"/>
    <w:rsid w:val="00D600E3"/>
    <w:rsid w:val="00D60E9C"/>
    <w:rsid w:val="00D615DE"/>
    <w:rsid w:val="00D61B6D"/>
    <w:rsid w:val="00D61C16"/>
    <w:rsid w:val="00D6219A"/>
    <w:rsid w:val="00D6276F"/>
    <w:rsid w:val="00D627D5"/>
    <w:rsid w:val="00D62BF0"/>
    <w:rsid w:val="00D62C04"/>
    <w:rsid w:val="00D63218"/>
    <w:rsid w:val="00D635FC"/>
    <w:rsid w:val="00D647AA"/>
    <w:rsid w:val="00D64B8F"/>
    <w:rsid w:val="00D64E62"/>
    <w:rsid w:val="00D66350"/>
    <w:rsid w:val="00D664E8"/>
    <w:rsid w:val="00D66814"/>
    <w:rsid w:val="00D66B38"/>
    <w:rsid w:val="00D6711A"/>
    <w:rsid w:val="00D6772B"/>
    <w:rsid w:val="00D720DE"/>
    <w:rsid w:val="00D72B91"/>
    <w:rsid w:val="00D72DEC"/>
    <w:rsid w:val="00D72EA5"/>
    <w:rsid w:val="00D73507"/>
    <w:rsid w:val="00D74008"/>
    <w:rsid w:val="00D74B50"/>
    <w:rsid w:val="00D74C55"/>
    <w:rsid w:val="00D76008"/>
    <w:rsid w:val="00D761D5"/>
    <w:rsid w:val="00D76985"/>
    <w:rsid w:val="00D77842"/>
    <w:rsid w:val="00D80A60"/>
    <w:rsid w:val="00D80CBA"/>
    <w:rsid w:val="00D80F44"/>
    <w:rsid w:val="00D80F9D"/>
    <w:rsid w:val="00D8106B"/>
    <w:rsid w:val="00D82ABA"/>
    <w:rsid w:val="00D83199"/>
    <w:rsid w:val="00D8370D"/>
    <w:rsid w:val="00D852E4"/>
    <w:rsid w:val="00D861C1"/>
    <w:rsid w:val="00D86410"/>
    <w:rsid w:val="00D8678F"/>
    <w:rsid w:val="00D87B78"/>
    <w:rsid w:val="00D90D83"/>
    <w:rsid w:val="00D911F5"/>
    <w:rsid w:val="00D91871"/>
    <w:rsid w:val="00D9210D"/>
    <w:rsid w:val="00D92A43"/>
    <w:rsid w:val="00D92AA0"/>
    <w:rsid w:val="00D93AC5"/>
    <w:rsid w:val="00D9459E"/>
    <w:rsid w:val="00D9530A"/>
    <w:rsid w:val="00D96A56"/>
    <w:rsid w:val="00D97E9D"/>
    <w:rsid w:val="00D97FD8"/>
    <w:rsid w:val="00DA0874"/>
    <w:rsid w:val="00DA18B4"/>
    <w:rsid w:val="00DA1BAB"/>
    <w:rsid w:val="00DA1CE2"/>
    <w:rsid w:val="00DA1D35"/>
    <w:rsid w:val="00DA2D34"/>
    <w:rsid w:val="00DA3252"/>
    <w:rsid w:val="00DA33A5"/>
    <w:rsid w:val="00DA3496"/>
    <w:rsid w:val="00DA359D"/>
    <w:rsid w:val="00DA4014"/>
    <w:rsid w:val="00DA42E7"/>
    <w:rsid w:val="00DA4530"/>
    <w:rsid w:val="00DA4D27"/>
    <w:rsid w:val="00DA5054"/>
    <w:rsid w:val="00DA6320"/>
    <w:rsid w:val="00DA70D5"/>
    <w:rsid w:val="00DA7215"/>
    <w:rsid w:val="00DA73E9"/>
    <w:rsid w:val="00DA74BD"/>
    <w:rsid w:val="00DB09DE"/>
    <w:rsid w:val="00DB0D40"/>
    <w:rsid w:val="00DB19C6"/>
    <w:rsid w:val="00DB1C23"/>
    <w:rsid w:val="00DB1C63"/>
    <w:rsid w:val="00DB1FFD"/>
    <w:rsid w:val="00DB2209"/>
    <w:rsid w:val="00DB2975"/>
    <w:rsid w:val="00DB2ED3"/>
    <w:rsid w:val="00DB3719"/>
    <w:rsid w:val="00DB3922"/>
    <w:rsid w:val="00DB39AA"/>
    <w:rsid w:val="00DB3F84"/>
    <w:rsid w:val="00DB465D"/>
    <w:rsid w:val="00DB511D"/>
    <w:rsid w:val="00DB5C4B"/>
    <w:rsid w:val="00DB65E0"/>
    <w:rsid w:val="00DB692F"/>
    <w:rsid w:val="00DB6C83"/>
    <w:rsid w:val="00DB7124"/>
    <w:rsid w:val="00DB74AC"/>
    <w:rsid w:val="00DB7554"/>
    <w:rsid w:val="00DC0297"/>
    <w:rsid w:val="00DC099B"/>
    <w:rsid w:val="00DC0EA1"/>
    <w:rsid w:val="00DC12E6"/>
    <w:rsid w:val="00DC181E"/>
    <w:rsid w:val="00DC1A3F"/>
    <w:rsid w:val="00DC1E20"/>
    <w:rsid w:val="00DC1EB4"/>
    <w:rsid w:val="00DC2CC4"/>
    <w:rsid w:val="00DC2CE5"/>
    <w:rsid w:val="00DC3816"/>
    <w:rsid w:val="00DC4A5A"/>
    <w:rsid w:val="00DC4B8F"/>
    <w:rsid w:val="00DC5605"/>
    <w:rsid w:val="00DC69C1"/>
    <w:rsid w:val="00DC6DAB"/>
    <w:rsid w:val="00DD069F"/>
    <w:rsid w:val="00DD0929"/>
    <w:rsid w:val="00DD0C7C"/>
    <w:rsid w:val="00DD0EFC"/>
    <w:rsid w:val="00DD1313"/>
    <w:rsid w:val="00DD1ADC"/>
    <w:rsid w:val="00DD1C6E"/>
    <w:rsid w:val="00DD22EF"/>
    <w:rsid w:val="00DD2436"/>
    <w:rsid w:val="00DD2CEC"/>
    <w:rsid w:val="00DD36F3"/>
    <w:rsid w:val="00DD5CB2"/>
    <w:rsid w:val="00DD5CBD"/>
    <w:rsid w:val="00DD5F4F"/>
    <w:rsid w:val="00DD64A2"/>
    <w:rsid w:val="00DD7C40"/>
    <w:rsid w:val="00DE0017"/>
    <w:rsid w:val="00DE00EC"/>
    <w:rsid w:val="00DE0CC2"/>
    <w:rsid w:val="00DE0E5A"/>
    <w:rsid w:val="00DE389D"/>
    <w:rsid w:val="00DE3962"/>
    <w:rsid w:val="00DE3A99"/>
    <w:rsid w:val="00DE48B2"/>
    <w:rsid w:val="00DE5989"/>
    <w:rsid w:val="00DE5B13"/>
    <w:rsid w:val="00DE5E15"/>
    <w:rsid w:val="00DE5F8C"/>
    <w:rsid w:val="00DE64EE"/>
    <w:rsid w:val="00DE701B"/>
    <w:rsid w:val="00DE7B49"/>
    <w:rsid w:val="00DF00EA"/>
    <w:rsid w:val="00DF00EE"/>
    <w:rsid w:val="00DF1138"/>
    <w:rsid w:val="00DF11BC"/>
    <w:rsid w:val="00DF1807"/>
    <w:rsid w:val="00DF2030"/>
    <w:rsid w:val="00DF264B"/>
    <w:rsid w:val="00DF2E1E"/>
    <w:rsid w:val="00DF367B"/>
    <w:rsid w:val="00DF3AA6"/>
    <w:rsid w:val="00DF3EB4"/>
    <w:rsid w:val="00DF42DA"/>
    <w:rsid w:val="00DF4596"/>
    <w:rsid w:val="00DF45F7"/>
    <w:rsid w:val="00DF5801"/>
    <w:rsid w:val="00DF589F"/>
    <w:rsid w:val="00DF5B97"/>
    <w:rsid w:val="00E0088B"/>
    <w:rsid w:val="00E00C00"/>
    <w:rsid w:val="00E01BE2"/>
    <w:rsid w:val="00E02C7F"/>
    <w:rsid w:val="00E02EFE"/>
    <w:rsid w:val="00E0338B"/>
    <w:rsid w:val="00E035F5"/>
    <w:rsid w:val="00E03ACB"/>
    <w:rsid w:val="00E03F72"/>
    <w:rsid w:val="00E0405C"/>
    <w:rsid w:val="00E05DA1"/>
    <w:rsid w:val="00E0625C"/>
    <w:rsid w:val="00E06D2E"/>
    <w:rsid w:val="00E108B4"/>
    <w:rsid w:val="00E11626"/>
    <w:rsid w:val="00E1226E"/>
    <w:rsid w:val="00E133B7"/>
    <w:rsid w:val="00E13640"/>
    <w:rsid w:val="00E14139"/>
    <w:rsid w:val="00E14BB9"/>
    <w:rsid w:val="00E15611"/>
    <w:rsid w:val="00E1623B"/>
    <w:rsid w:val="00E16252"/>
    <w:rsid w:val="00E167E1"/>
    <w:rsid w:val="00E16F44"/>
    <w:rsid w:val="00E1763A"/>
    <w:rsid w:val="00E20018"/>
    <w:rsid w:val="00E20491"/>
    <w:rsid w:val="00E20579"/>
    <w:rsid w:val="00E210B1"/>
    <w:rsid w:val="00E21BAA"/>
    <w:rsid w:val="00E21EFD"/>
    <w:rsid w:val="00E226B3"/>
    <w:rsid w:val="00E22FB7"/>
    <w:rsid w:val="00E22FDE"/>
    <w:rsid w:val="00E232B0"/>
    <w:rsid w:val="00E2345D"/>
    <w:rsid w:val="00E23E66"/>
    <w:rsid w:val="00E25EE2"/>
    <w:rsid w:val="00E26A13"/>
    <w:rsid w:val="00E27D61"/>
    <w:rsid w:val="00E3003C"/>
    <w:rsid w:val="00E30351"/>
    <w:rsid w:val="00E32180"/>
    <w:rsid w:val="00E32CAD"/>
    <w:rsid w:val="00E3311E"/>
    <w:rsid w:val="00E335C5"/>
    <w:rsid w:val="00E33712"/>
    <w:rsid w:val="00E33A06"/>
    <w:rsid w:val="00E34498"/>
    <w:rsid w:val="00E34F22"/>
    <w:rsid w:val="00E35564"/>
    <w:rsid w:val="00E3559A"/>
    <w:rsid w:val="00E36A3E"/>
    <w:rsid w:val="00E37AA0"/>
    <w:rsid w:val="00E4037C"/>
    <w:rsid w:val="00E41027"/>
    <w:rsid w:val="00E41212"/>
    <w:rsid w:val="00E41227"/>
    <w:rsid w:val="00E412D3"/>
    <w:rsid w:val="00E413FE"/>
    <w:rsid w:val="00E41AB3"/>
    <w:rsid w:val="00E430ED"/>
    <w:rsid w:val="00E43C0D"/>
    <w:rsid w:val="00E43E22"/>
    <w:rsid w:val="00E440A9"/>
    <w:rsid w:val="00E44267"/>
    <w:rsid w:val="00E4581F"/>
    <w:rsid w:val="00E460BA"/>
    <w:rsid w:val="00E461BE"/>
    <w:rsid w:val="00E4665A"/>
    <w:rsid w:val="00E469EA"/>
    <w:rsid w:val="00E46FE9"/>
    <w:rsid w:val="00E47F58"/>
    <w:rsid w:val="00E50DF3"/>
    <w:rsid w:val="00E5129E"/>
    <w:rsid w:val="00E51424"/>
    <w:rsid w:val="00E51B31"/>
    <w:rsid w:val="00E52586"/>
    <w:rsid w:val="00E526BF"/>
    <w:rsid w:val="00E52FD8"/>
    <w:rsid w:val="00E534E1"/>
    <w:rsid w:val="00E53966"/>
    <w:rsid w:val="00E5482F"/>
    <w:rsid w:val="00E5485A"/>
    <w:rsid w:val="00E55020"/>
    <w:rsid w:val="00E55275"/>
    <w:rsid w:val="00E556A2"/>
    <w:rsid w:val="00E55DF9"/>
    <w:rsid w:val="00E55F24"/>
    <w:rsid w:val="00E56321"/>
    <w:rsid w:val="00E56812"/>
    <w:rsid w:val="00E5692A"/>
    <w:rsid w:val="00E56DF1"/>
    <w:rsid w:val="00E572B3"/>
    <w:rsid w:val="00E57507"/>
    <w:rsid w:val="00E57F8C"/>
    <w:rsid w:val="00E60B37"/>
    <w:rsid w:val="00E61156"/>
    <w:rsid w:val="00E6142D"/>
    <w:rsid w:val="00E61D16"/>
    <w:rsid w:val="00E624B4"/>
    <w:rsid w:val="00E628C6"/>
    <w:rsid w:val="00E63371"/>
    <w:rsid w:val="00E65A84"/>
    <w:rsid w:val="00E66381"/>
    <w:rsid w:val="00E66BF8"/>
    <w:rsid w:val="00E677C7"/>
    <w:rsid w:val="00E70175"/>
    <w:rsid w:val="00E71261"/>
    <w:rsid w:val="00E71B6D"/>
    <w:rsid w:val="00E72C41"/>
    <w:rsid w:val="00E72D34"/>
    <w:rsid w:val="00E731E6"/>
    <w:rsid w:val="00E733E7"/>
    <w:rsid w:val="00E7390F"/>
    <w:rsid w:val="00E73E16"/>
    <w:rsid w:val="00E7421D"/>
    <w:rsid w:val="00E7445E"/>
    <w:rsid w:val="00E7463C"/>
    <w:rsid w:val="00E7495A"/>
    <w:rsid w:val="00E757BF"/>
    <w:rsid w:val="00E766B0"/>
    <w:rsid w:val="00E767D0"/>
    <w:rsid w:val="00E76833"/>
    <w:rsid w:val="00E76F61"/>
    <w:rsid w:val="00E773C7"/>
    <w:rsid w:val="00E8054C"/>
    <w:rsid w:val="00E80877"/>
    <w:rsid w:val="00E80902"/>
    <w:rsid w:val="00E818D5"/>
    <w:rsid w:val="00E81C97"/>
    <w:rsid w:val="00E8244C"/>
    <w:rsid w:val="00E82867"/>
    <w:rsid w:val="00E82E93"/>
    <w:rsid w:val="00E8302B"/>
    <w:rsid w:val="00E83898"/>
    <w:rsid w:val="00E83B7A"/>
    <w:rsid w:val="00E84964"/>
    <w:rsid w:val="00E85183"/>
    <w:rsid w:val="00E86439"/>
    <w:rsid w:val="00E8666B"/>
    <w:rsid w:val="00E867BB"/>
    <w:rsid w:val="00E87664"/>
    <w:rsid w:val="00E90057"/>
    <w:rsid w:val="00E90349"/>
    <w:rsid w:val="00E90778"/>
    <w:rsid w:val="00E90AD6"/>
    <w:rsid w:val="00E90B88"/>
    <w:rsid w:val="00E90D58"/>
    <w:rsid w:val="00E9107C"/>
    <w:rsid w:val="00E913A4"/>
    <w:rsid w:val="00E915E8"/>
    <w:rsid w:val="00E91A4C"/>
    <w:rsid w:val="00E92D0C"/>
    <w:rsid w:val="00E93A85"/>
    <w:rsid w:val="00E94204"/>
    <w:rsid w:val="00E957BC"/>
    <w:rsid w:val="00E95F9E"/>
    <w:rsid w:val="00E9601A"/>
    <w:rsid w:val="00E96CF2"/>
    <w:rsid w:val="00EA01F2"/>
    <w:rsid w:val="00EA0D96"/>
    <w:rsid w:val="00EA0DD5"/>
    <w:rsid w:val="00EA0F10"/>
    <w:rsid w:val="00EA2DF3"/>
    <w:rsid w:val="00EA2FC4"/>
    <w:rsid w:val="00EA3982"/>
    <w:rsid w:val="00EA3E7F"/>
    <w:rsid w:val="00EA3F3E"/>
    <w:rsid w:val="00EA509F"/>
    <w:rsid w:val="00EA648D"/>
    <w:rsid w:val="00EA724F"/>
    <w:rsid w:val="00EA7970"/>
    <w:rsid w:val="00EB0053"/>
    <w:rsid w:val="00EB1114"/>
    <w:rsid w:val="00EB1B98"/>
    <w:rsid w:val="00EB1CDE"/>
    <w:rsid w:val="00EB23F1"/>
    <w:rsid w:val="00EB2AD8"/>
    <w:rsid w:val="00EB2F86"/>
    <w:rsid w:val="00EB3643"/>
    <w:rsid w:val="00EB3855"/>
    <w:rsid w:val="00EB38EA"/>
    <w:rsid w:val="00EB429C"/>
    <w:rsid w:val="00EB482D"/>
    <w:rsid w:val="00EB4CA0"/>
    <w:rsid w:val="00EB5444"/>
    <w:rsid w:val="00EB5477"/>
    <w:rsid w:val="00EB58F7"/>
    <w:rsid w:val="00EB637D"/>
    <w:rsid w:val="00EB6453"/>
    <w:rsid w:val="00EB6DBA"/>
    <w:rsid w:val="00EB71AF"/>
    <w:rsid w:val="00EC094A"/>
    <w:rsid w:val="00EC0BAC"/>
    <w:rsid w:val="00EC0D93"/>
    <w:rsid w:val="00EC2195"/>
    <w:rsid w:val="00EC2B01"/>
    <w:rsid w:val="00EC398A"/>
    <w:rsid w:val="00EC4084"/>
    <w:rsid w:val="00EC4334"/>
    <w:rsid w:val="00EC4C45"/>
    <w:rsid w:val="00EC4C93"/>
    <w:rsid w:val="00EC6638"/>
    <w:rsid w:val="00EC66E6"/>
    <w:rsid w:val="00EC67F7"/>
    <w:rsid w:val="00EC69BB"/>
    <w:rsid w:val="00EC6DA6"/>
    <w:rsid w:val="00EC728C"/>
    <w:rsid w:val="00ED1AB5"/>
    <w:rsid w:val="00ED1DBA"/>
    <w:rsid w:val="00ED26CE"/>
    <w:rsid w:val="00ED2A45"/>
    <w:rsid w:val="00ED3373"/>
    <w:rsid w:val="00ED363C"/>
    <w:rsid w:val="00ED3687"/>
    <w:rsid w:val="00ED3BED"/>
    <w:rsid w:val="00ED5480"/>
    <w:rsid w:val="00ED548B"/>
    <w:rsid w:val="00ED5E2B"/>
    <w:rsid w:val="00ED6E4F"/>
    <w:rsid w:val="00ED7390"/>
    <w:rsid w:val="00ED747C"/>
    <w:rsid w:val="00EE10C6"/>
    <w:rsid w:val="00EE1422"/>
    <w:rsid w:val="00EE2DA3"/>
    <w:rsid w:val="00EE3308"/>
    <w:rsid w:val="00EE3D0B"/>
    <w:rsid w:val="00EE4A53"/>
    <w:rsid w:val="00EE4EBD"/>
    <w:rsid w:val="00EE4F7E"/>
    <w:rsid w:val="00EE6215"/>
    <w:rsid w:val="00EE6933"/>
    <w:rsid w:val="00EE6A7B"/>
    <w:rsid w:val="00EE6B2C"/>
    <w:rsid w:val="00EE6DEA"/>
    <w:rsid w:val="00EE772E"/>
    <w:rsid w:val="00EE7DC7"/>
    <w:rsid w:val="00EF043B"/>
    <w:rsid w:val="00EF06EE"/>
    <w:rsid w:val="00EF2DF1"/>
    <w:rsid w:val="00EF3BC6"/>
    <w:rsid w:val="00EF4B3C"/>
    <w:rsid w:val="00EF4C9B"/>
    <w:rsid w:val="00EF4E1F"/>
    <w:rsid w:val="00EF54C9"/>
    <w:rsid w:val="00EF627B"/>
    <w:rsid w:val="00EF6721"/>
    <w:rsid w:val="00EF6900"/>
    <w:rsid w:val="00EF7781"/>
    <w:rsid w:val="00EF7844"/>
    <w:rsid w:val="00EF7C65"/>
    <w:rsid w:val="00EF7F53"/>
    <w:rsid w:val="00F00355"/>
    <w:rsid w:val="00F00FC0"/>
    <w:rsid w:val="00F01B88"/>
    <w:rsid w:val="00F022E4"/>
    <w:rsid w:val="00F036A0"/>
    <w:rsid w:val="00F03AC3"/>
    <w:rsid w:val="00F03BD0"/>
    <w:rsid w:val="00F03E95"/>
    <w:rsid w:val="00F04C5A"/>
    <w:rsid w:val="00F051DC"/>
    <w:rsid w:val="00F05B92"/>
    <w:rsid w:val="00F0624A"/>
    <w:rsid w:val="00F06A40"/>
    <w:rsid w:val="00F078E1"/>
    <w:rsid w:val="00F079B4"/>
    <w:rsid w:val="00F113C3"/>
    <w:rsid w:val="00F1239D"/>
    <w:rsid w:val="00F129F4"/>
    <w:rsid w:val="00F12B98"/>
    <w:rsid w:val="00F13318"/>
    <w:rsid w:val="00F145FD"/>
    <w:rsid w:val="00F15879"/>
    <w:rsid w:val="00F15B7E"/>
    <w:rsid w:val="00F16145"/>
    <w:rsid w:val="00F1683E"/>
    <w:rsid w:val="00F16EF3"/>
    <w:rsid w:val="00F17035"/>
    <w:rsid w:val="00F1750A"/>
    <w:rsid w:val="00F17577"/>
    <w:rsid w:val="00F176B7"/>
    <w:rsid w:val="00F1788F"/>
    <w:rsid w:val="00F17961"/>
    <w:rsid w:val="00F20212"/>
    <w:rsid w:val="00F20216"/>
    <w:rsid w:val="00F20AD7"/>
    <w:rsid w:val="00F20FCF"/>
    <w:rsid w:val="00F21548"/>
    <w:rsid w:val="00F22E55"/>
    <w:rsid w:val="00F23DAF"/>
    <w:rsid w:val="00F2406E"/>
    <w:rsid w:val="00F247A3"/>
    <w:rsid w:val="00F25553"/>
    <w:rsid w:val="00F25EB7"/>
    <w:rsid w:val="00F26FAA"/>
    <w:rsid w:val="00F27808"/>
    <w:rsid w:val="00F2789A"/>
    <w:rsid w:val="00F32273"/>
    <w:rsid w:val="00F32312"/>
    <w:rsid w:val="00F32476"/>
    <w:rsid w:val="00F32C6D"/>
    <w:rsid w:val="00F32D82"/>
    <w:rsid w:val="00F32FC6"/>
    <w:rsid w:val="00F3342F"/>
    <w:rsid w:val="00F339F5"/>
    <w:rsid w:val="00F33CF0"/>
    <w:rsid w:val="00F33FC0"/>
    <w:rsid w:val="00F34A45"/>
    <w:rsid w:val="00F34F9E"/>
    <w:rsid w:val="00F35A13"/>
    <w:rsid w:val="00F36FCB"/>
    <w:rsid w:val="00F3768C"/>
    <w:rsid w:val="00F3798E"/>
    <w:rsid w:val="00F37AF0"/>
    <w:rsid w:val="00F37F7A"/>
    <w:rsid w:val="00F404C6"/>
    <w:rsid w:val="00F4287D"/>
    <w:rsid w:val="00F44848"/>
    <w:rsid w:val="00F44B30"/>
    <w:rsid w:val="00F4500D"/>
    <w:rsid w:val="00F4513E"/>
    <w:rsid w:val="00F45CD4"/>
    <w:rsid w:val="00F47012"/>
    <w:rsid w:val="00F4720F"/>
    <w:rsid w:val="00F47BDC"/>
    <w:rsid w:val="00F47E12"/>
    <w:rsid w:val="00F500D9"/>
    <w:rsid w:val="00F502FB"/>
    <w:rsid w:val="00F50376"/>
    <w:rsid w:val="00F5073E"/>
    <w:rsid w:val="00F5078E"/>
    <w:rsid w:val="00F509F7"/>
    <w:rsid w:val="00F50F78"/>
    <w:rsid w:val="00F50FE8"/>
    <w:rsid w:val="00F5148B"/>
    <w:rsid w:val="00F519C9"/>
    <w:rsid w:val="00F51F8C"/>
    <w:rsid w:val="00F52856"/>
    <w:rsid w:val="00F530B1"/>
    <w:rsid w:val="00F53A80"/>
    <w:rsid w:val="00F54375"/>
    <w:rsid w:val="00F54E85"/>
    <w:rsid w:val="00F54EF6"/>
    <w:rsid w:val="00F5585C"/>
    <w:rsid w:val="00F572EE"/>
    <w:rsid w:val="00F57531"/>
    <w:rsid w:val="00F5763A"/>
    <w:rsid w:val="00F57CBB"/>
    <w:rsid w:val="00F61B6A"/>
    <w:rsid w:val="00F62484"/>
    <w:rsid w:val="00F62506"/>
    <w:rsid w:val="00F628C8"/>
    <w:rsid w:val="00F62E36"/>
    <w:rsid w:val="00F62E61"/>
    <w:rsid w:val="00F63A20"/>
    <w:rsid w:val="00F63B1B"/>
    <w:rsid w:val="00F63CC7"/>
    <w:rsid w:val="00F63E9A"/>
    <w:rsid w:val="00F63F7E"/>
    <w:rsid w:val="00F646E4"/>
    <w:rsid w:val="00F64847"/>
    <w:rsid w:val="00F64DC4"/>
    <w:rsid w:val="00F65147"/>
    <w:rsid w:val="00F65437"/>
    <w:rsid w:val="00F6574E"/>
    <w:rsid w:val="00F65BBA"/>
    <w:rsid w:val="00F66F5C"/>
    <w:rsid w:val="00F67082"/>
    <w:rsid w:val="00F70622"/>
    <w:rsid w:val="00F70B69"/>
    <w:rsid w:val="00F70D22"/>
    <w:rsid w:val="00F71C11"/>
    <w:rsid w:val="00F71D34"/>
    <w:rsid w:val="00F73620"/>
    <w:rsid w:val="00F73FB3"/>
    <w:rsid w:val="00F743DC"/>
    <w:rsid w:val="00F7585D"/>
    <w:rsid w:val="00F75BAA"/>
    <w:rsid w:val="00F75D86"/>
    <w:rsid w:val="00F75E0A"/>
    <w:rsid w:val="00F7613F"/>
    <w:rsid w:val="00F76141"/>
    <w:rsid w:val="00F76BF4"/>
    <w:rsid w:val="00F76E65"/>
    <w:rsid w:val="00F77E89"/>
    <w:rsid w:val="00F80D43"/>
    <w:rsid w:val="00F81163"/>
    <w:rsid w:val="00F81EBE"/>
    <w:rsid w:val="00F82750"/>
    <w:rsid w:val="00F82FF3"/>
    <w:rsid w:val="00F83206"/>
    <w:rsid w:val="00F835B7"/>
    <w:rsid w:val="00F83CEA"/>
    <w:rsid w:val="00F8401C"/>
    <w:rsid w:val="00F84B7A"/>
    <w:rsid w:val="00F86A1D"/>
    <w:rsid w:val="00F87F44"/>
    <w:rsid w:val="00F87FFB"/>
    <w:rsid w:val="00F904A6"/>
    <w:rsid w:val="00F91CD5"/>
    <w:rsid w:val="00F91E6F"/>
    <w:rsid w:val="00F925F4"/>
    <w:rsid w:val="00F928E4"/>
    <w:rsid w:val="00F93CE2"/>
    <w:rsid w:val="00F93FE6"/>
    <w:rsid w:val="00F95026"/>
    <w:rsid w:val="00F953CB"/>
    <w:rsid w:val="00F95B83"/>
    <w:rsid w:val="00F96B5F"/>
    <w:rsid w:val="00F9745E"/>
    <w:rsid w:val="00F97581"/>
    <w:rsid w:val="00F97669"/>
    <w:rsid w:val="00FA0A4A"/>
    <w:rsid w:val="00FA13DC"/>
    <w:rsid w:val="00FA1799"/>
    <w:rsid w:val="00FA1F4A"/>
    <w:rsid w:val="00FA32C3"/>
    <w:rsid w:val="00FA375F"/>
    <w:rsid w:val="00FA3B5C"/>
    <w:rsid w:val="00FA498D"/>
    <w:rsid w:val="00FA55A6"/>
    <w:rsid w:val="00FA6F73"/>
    <w:rsid w:val="00FA767F"/>
    <w:rsid w:val="00FA7981"/>
    <w:rsid w:val="00FA7AC6"/>
    <w:rsid w:val="00FB098B"/>
    <w:rsid w:val="00FB1B14"/>
    <w:rsid w:val="00FB2221"/>
    <w:rsid w:val="00FB24B2"/>
    <w:rsid w:val="00FB27DC"/>
    <w:rsid w:val="00FB2AD7"/>
    <w:rsid w:val="00FB2B49"/>
    <w:rsid w:val="00FB2CE0"/>
    <w:rsid w:val="00FB2E1F"/>
    <w:rsid w:val="00FB3347"/>
    <w:rsid w:val="00FB3DC2"/>
    <w:rsid w:val="00FB3E30"/>
    <w:rsid w:val="00FB4137"/>
    <w:rsid w:val="00FB46D2"/>
    <w:rsid w:val="00FB46D5"/>
    <w:rsid w:val="00FB488B"/>
    <w:rsid w:val="00FB5B68"/>
    <w:rsid w:val="00FB71C7"/>
    <w:rsid w:val="00FB7282"/>
    <w:rsid w:val="00FB7AE5"/>
    <w:rsid w:val="00FC00E7"/>
    <w:rsid w:val="00FC07B9"/>
    <w:rsid w:val="00FC07CB"/>
    <w:rsid w:val="00FC1ABD"/>
    <w:rsid w:val="00FC1CE4"/>
    <w:rsid w:val="00FC220D"/>
    <w:rsid w:val="00FC25AC"/>
    <w:rsid w:val="00FC25BC"/>
    <w:rsid w:val="00FC2DF3"/>
    <w:rsid w:val="00FC30A0"/>
    <w:rsid w:val="00FC35B9"/>
    <w:rsid w:val="00FC4120"/>
    <w:rsid w:val="00FC4784"/>
    <w:rsid w:val="00FC4B1E"/>
    <w:rsid w:val="00FC4F43"/>
    <w:rsid w:val="00FC61AF"/>
    <w:rsid w:val="00FC6423"/>
    <w:rsid w:val="00FC666D"/>
    <w:rsid w:val="00FC6E9C"/>
    <w:rsid w:val="00FC73EC"/>
    <w:rsid w:val="00FC7BD0"/>
    <w:rsid w:val="00FD08A3"/>
    <w:rsid w:val="00FD094E"/>
    <w:rsid w:val="00FD0D6E"/>
    <w:rsid w:val="00FD0FFF"/>
    <w:rsid w:val="00FD1384"/>
    <w:rsid w:val="00FD21D9"/>
    <w:rsid w:val="00FD3268"/>
    <w:rsid w:val="00FD3617"/>
    <w:rsid w:val="00FD3A61"/>
    <w:rsid w:val="00FD44AC"/>
    <w:rsid w:val="00FD4B7F"/>
    <w:rsid w:val="00FD5A87"/>
    <w:rsid w:val="00FD5F46"/>
    <w:rsid w:val="00FD611F"/>
    <w:rsid w:val="00FD71CA"/>
    <w:rsid w:val="00FD758F"/>
    <w:rsid w:val="00FD7993"/>
    <w:rsid w:val="00FE20C3"/>
    <w:rsid w:val="00FE252F"/>
    <w:rsid w:val="00FE2988"/>
    <w:rsid w:val="00FE2D9F"/>
    <w:rsid w:val="00FE2EF7"/>
    <w:rsid w:val="00FE3A4F"/>
    <w:rsid w:val="00FE4529"/>
    <w:rsid w:val="00FE4B81"/>
    <w:rsid w:val="00FE4D0D"/>
    <w:rsid w:val="00FE4FE4"/>
    <w:rsid w:val="00FE51EB"/>
    <w:rsid w:val="00FE6FD7"/>
    <w:rsid w:val="00FE7D19"/>
    <w:rsid w:val="00FF0151"/>
    <w:rsid w:val="00FF06BA"/>
    <w:rsid w:val="00FF0840"/>
    <w:rsid w:val="00FF0897"/>
    <w:rsid w:val="00FF1993"/>
    <w:rsid w:val="00FF25C2"/>
    <w:rsid w:val="00FF3B24"/>
    <w:rsid w:val="00FF3F93"/>
    <w:rsid w:val="00FF4B25"/>
    <w:rsid w:val="00FF4C57"/>
    <w:rsid w:val="00FF4D9C"/>
    <w:rsid w:val="00FF5011"/>
    <w:rsid w:val="00FF505F"/>
    <w:rsid w:val="00FF5170"/>
    <w:rsid w:val="00FF55D7"/>
    <w:rsid w:val="00FF5DFD"/>
    <w:rsid w:val="00FF6114"/>
    <w:rsid w:val="00FF63BC"/>
    <w:rsid w:val="00FF63FA"/>
    <w:rsid w:val="00FF69CE"/>
    <w:rsid w:val="00FF6AC2"/>
    <w:rsid w:val="00FF7191"/>
    <w:rsid w:val="00FF7269"/>
    <w:rsid w:val="00FF76EA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0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4F05"/>
    <w:pPr>
      <w:widowControl/>
      <w:suppressAutoHyphens w:val="0"/>
      <w:autoSpaceDE/>
      <w:spacing w:before="100" w:beforeAutospacing="1" w:after="100" w:afterAutospacing="1"/>
      <w:ind w:left="714" w:hanging="357"/>
    </w:pPr>
    <w:rPr>
      <w:sz w:val="24"/>
      <w:szCs w:val="24"/>
      <w:lang w:eastAsia="ru-RU"/>
    </w:rPr>
  </w:style>
  <w:style w:type="character" w:styleId="a4">
    <w:name w:val="page number"/>
    <w:basedOn w:val="a0"/>
    <w:rsid w:val="00A24F05"/>
  </w:style>
  <w:style w:type="paragraph" w:styleId="a5">
    <w:name w:val="footer"/>
    <w:basedOn w:val="a"/>
    <w:link w:val="a6"/>
    <w:rsid w:val="00A24F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F05"/>
    <w:rPr>
      <w:lang w:eastAsia="ar-SA"/>
    </w:rPr>
  </w:style>
  <w:style w:type="paragraph" w:styleId="a7">
    <w:name w:val="header"/>
    <w:basedOn w:val="a"/>
    <w:link w:val="a8"/>
    <w:rsid w:val="00A24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4F05"/>
    <w:rPr>
      <w:lang w:eastAsia="ar-SA"/>
    </w:rPr>
  </w:style>
  <w:style w:type="table" w:styleId="a9">
    <w:name w:val="Table Grid"/>
    <w:basedOn w:val="a1"/>
    <w:rsid w:val="00A24F0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A24F05"/>
    <w:pPr>
      <w:widowControl/>
      <w:suppressAutoHyphens w:val="0"/>
      <w:autoSpaceDE/>
      <w:spacing w:before="120"/>
      <w:ind w:left="720" w:hanging="357"/>
      <w:contextualSpacing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24F05"/>
    <w:rPr>
      <w:color w:val="0000CC"/>
      <w:u w:val="single"/>
    </w:rPr>
  </w:style>
  <w:style w:type="character" w:customStyle="1" w:styleId="b-serp-urlitem1">
    <w:name w:val="b-serp-url__item1"/>
    <w:basedOn w:val="a0"/>
    <w:rsid w:val="00A24F05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A24F05"/>
    <w:rPr>
      <w:rFonts w:ascii="Verdana" w:hAnsi="Verdana" w:hint="default"/>
    </w:rPr>
  </w:style>
  <w:style w:type="paragraph" w:styleId="ac">
    <w:name w:val="Balloon Text"/>
    <w:basedOn w:val="a"/>
    <w:link w:val="ad"/>
    <w:uiPriority w:val="99"/>
    <w:semiHidden/>
    <w:unhideWhenUsed/>
    <w:rsid w:val="000078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78A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Lenovo</cp:lastModifiedBy>
  <cp:revision>11</cp:revision>
  <cp:lastPrinted>2016-09-11T17:02:00Z</cp:lastPrinted>
  <dcterms:created xsi:type="dcterms:W3CDTF">2014-09-15T06:52:00Z</dcterms:created>
  <dcterms:modified xsi:type="dcterms:W3CDTF">2021-01-14T07:16:00Z</dcterms:modified>
</cp:coreProperties>
</file>