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7E" w:rsidRPr="0091107E" w:rsidRDefault="0091107E" w:rsidP="0091107E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1107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Программа внеурочной деятельности «Цветок здоровья»</w:t>
      </w:r>
    </w:p>
    <w:p w:rsidR="0091107E" w:rsidRDefault="0091107E" w:rsidP="009110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Программа внеурочной деятельности по спортивно-оздоровительному направлению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Цветок здоровья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»» направлен на нивелирование следующих школьных факторов риска: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школьные страхи, большие учебные  нагрузки и трудности в усвоении школьной программы,  интенсификация учебного процесса, адаптация первоклассников. Только наличие системы работы по формированию культуры здоровья и здорового образа жизни позволит сохранить здоровье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дальнейшем. </w:t>
      </w:r>
    </w:p>
    <w:p w:rsidR="0091107E" w:rsidRDefault="0091107E" w:rsidP="0091107E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Цель: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создание условий для формирования навыков   здорового образа жизни, развития самооценки и самоконтроля в отношении собственного здоровья, обучение приемам  сохранения и укрепления собственного здоровья.</w:t>
      </w:r>
    </w:p>
    <w:p w:rsidR="0091107E" w:rsidRDefault="0091107E" w:rsidP="0091107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Задачи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91107E" w:rsidRDefault="0091107E" w:rsidP="0091107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Формирование:</w:t>
      </w:r>
      <w:bookmarkStart w:id="0" w:name="_GoBack"/>
      <w:bookmarkEnd w:id="0"/>
    </w:p>
    <w:p w:rsidR="0091107E" w:rsidRDefault="0091107E" w:rsidP="0091107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психоактивных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  <w:proofErr w:type="gramEnd"/>
    </w:p>
    <w:p w:rsidR="0091107E" w:rsidRDefault="0091107E" w:rsidP="0091107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навыков конструктивного общения; </w:t>
      </w:r>
    </w:p>
    <w:p w:rsidR="0091107E" w:rsidRDefault="0091107E" w:rsidP="0091107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91107E" w:rsidRDefault="0091107E" w:rsidP="0091107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Обучение: </w:t>
      </w:r>
    </w:p>
    <w:p w:rsidR="0091107E" w:rsidRDefault="0091107E" w:rsidP="0091107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осознанному  выбору модели  поведения, позволяющей сохранять и укреплять здоровье;</w:t>
      </w:r>
    </w:p>
    <w:p w:rsidR="0091107E" w:rsidRDefault="0091107E" w:rsidP="0091107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правилам личной гигиены, готовности самостоятельно поддерживать своё здоровье;</w:t>
      </w:r>
    </w:p>
    <w:p w:rsidR="0091107E" w:rsidRDefault="0091107E" w:rsidP="0091107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элементарным навыкам эмоциональной разгрузки (релаксации);</w:t>
      </w:r>
    </w:p>
    <w:p w:rsidR="0091107E" w:rsidRDefault="0091107E" w:rsidP="0091107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упражнениям сохранения зрения.</w:t>
      </w:r>
    </w:p>
    <w:p w:rsidR="0091107E" w:rsidRDefault="0091107E" w:rsidP="009110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Количество часов программы внеурочной деятельности  и их место в учебном плане.</w:t>
      </w:r>
    </w:p>
    <w:p w:rsidR="0091107E" w:rsidRDefault="0091107E" w:rsidP="0091107E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Программа внеурочной деятельности по спортивно-оздоровительному направлению 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Цветок здоровья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предназначен для обучающихся 1-4 классов, с учётом реализации её учителями начальных классов,  занимающихся вопросами обучения здоровому образу жизни с детьми в возрасте от 6 до 11 лет. Данная программа составлена в соответствии с возрастными особенностями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рассчитана на проведение  1 часа в неделю: 1 класс — 33 часа в год, 2-4 классы -34 часа в год. Программа 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 здоровья.</w:t>
      </w:r>
    </w:p>
    <w:p w:rsidR="0091107E" w:rsidRDefault="0091107E" w:rsidP="0091107E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Содержание программы.</w:t>
      </w:r>
    </w:p>
    <w:p w:rsidR="0091107E" w:rsidRDefault="0091107E" w:rsidP="0091107E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Программа внеурочной деятельности по спортивно-оздоровительному направлению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Цветок здоровья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»  состоит из 7 разделов:</w:t>
      </w:r>
    </w:p>
    <w:p w:rsidR="0091107E" w:rsidRDefault="0091107E" w:rsidP="0091107E">
      <w:pPr>
        <w:numPr>
          <w:ilvl w:val="0"/>
          <w:numId w:val="4"/>
        </w:numPr>
        <w:tabs>
          <w:tab w:val="num" w:pos="-348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«Вот мы и в школе»: личная гигиена, значение утренней гимнастики для организма;</w:t>
      </w:r>
    </w:p>
    <w:p w:rsidR="0091107E" w:rsidRDefault="0091107E" w:rsidP="0091107E">
      <w:pPr>
        <w:numPr>
          <w:ilvl w:val="0"/>
          <w:numId w:val="4"/>
        </w:numPr>
        <w:tabs>
          <w:tab w:val="num" w:pos="-348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«Питание и здоровье»: основы правильного питания, гигиенические навыки культуры поведения во время приема пищи, кулинарные традиции современности и прошлого;</w:t>
      </w:r>
    </w:p>
    <w:p w:rsidR="0091107E" w:rsidRDefault="0091107E" w:rsidP="0091107E">
      <w:pPr>
        <w:numPr>
          <w:ilvl w:val="0"/>
          <w:numId w:val="4"/>
        </w:numPr>
        <w:tabs>
          <w:tab w:val="num" w:pos="-348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«Моё здоровье в моих руках»: влияние окружающей среды на здоровье человека, чередование труда и отдыха, профилактика нарушений зрения и опорно-двигательного аппарата;</w:t>
      </w:r>
    </w:p>
    <w:p w:rsidR="0091107E" w:rsidRDefault="0091107E" w:rsidP="0091107E">
      <w:pPr>
        <w:numPr>
          <w:ilvl w:val="0"/>
          <w:numId w:val="4"/>
        </w:numPr>
        <w:tabs>
          <w:tab w:val="num" w:pos="-348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«Я в школе и дома»: социально одобряемые нормы и правила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поведения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обучающихся в образовательном учреждении, гигиена одежды, правила хорошего тона;</w:t>
      </w:r>
    </w:p>
    <w:p w:rsidR="0091107E" w:rsidRDefault="0091107E" w:rsidP="0091107E">
      <w:pPr>
        <w:numPr>
          <w:ilvl w:val="0"/>
          <w:numId w:val="4"/>
        </w:numPr>
        <w:tabs>
          <w:tab w:val="num" w:pos="-348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«Чтоб забыть про докторов»: закаливание организма;</w:t>
      </w:r>
    </w:p>
    <w:p w:rsidR="0091107E" w:rsidRDefault="0091107E" w:rsidP="0091107E">
      <w:pPr>
        <w:numPr>
          <w:ilvl w:val="0"/>
          <w:numId w:val="4"/>
        </w:numPr>
        <w:tabs>
          <w:tab w:val="num" w:pos="-348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«Я и моё ближайшее окружение»: развитие познавательных процессов, значимые взрослые, вредные привычки, настроение в школе и дома;</w:t>
      </w:r>
    </w:p>
    <w:p w:rsidR="0091107E" w:rsidRDefault="0091107E" w:rsidP="0091107E">
      <w:pPr>
        <w:numPr>
          <w:ilvl w:val="0"/>
          <w:numId w:val="4"/>
        </w:numPr>
        <w:tabs>
          <w:tab w:val="num" w:pos="-348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«Вот и стали мы на год  взрослей»: первая доврачебная помощь в летний период, опасности летнего периода.</w:t>
      </w:r>
    </w:p>
    <w:p w:rsidR="0091107E" w:rsidRDefault="0091107E" w:rsidP="0091107E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Программа внеурочной деятельности по спортивно-оздоровительному направлению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Цветок здоровья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»» состоит из четырёх частей:  </w:t>
      </w:r>
    </w:p>
    <w:p w:rsidR="0091107E" w:rsidRDefault="0091107E" w:rsidP="0091107E">
      <w:pPr>
        <w:numPr>
          <w:ilvl w:val="0"/>
          <w:numId w:val="5"/>
        </w:numPr>
        <w:tabs>
          <w:tab w:val="num" w:pos="-77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 класс «Первые шаги к здоровью»: первичное ознакомление со здоровым образом жизни, формирование потребности в личной гигиене, ознакомление с витаминами и продуктами их содержащими.</w:t>
      </w:r>
    </w:p>
    <w:p w:rsidR="0091107E" w:rsidRDefault="0091107E" w:rsidP="0091107E">
      <w:pPr>
        <w:numPr>
          <w:ilvl w:val="0"/>
          <w:numId w:val="5"/>
        </w:numPr>
        <w:tabs>
          <w:tab w:val="num" w:pos="-7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 класс «Если хочешь быть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здоров»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>к</w:t>
      </w:r>
      <w:proofErr w:type="gramEnd"/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>ультура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 питания и этикет, понятие об иммунитете, закаливающие процедуры, ознакомление с лекарственными и ядовитыми растениями нашего края.</w:t>
      </w:r>
    </w:p>
    <w:p w:rsidR="0091107E" w:rsidRDefault="0091107E" w:rsidP="0091107E">
      <w:pPr>
        <w:numPr>
          <w:ilvl w:val="0"/>
          <w:numId w:val="5"/>
        </w:numPr>
        <w:tabs>
          <w:tab w:val="num" w:pos="-77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 класс «По дорожкам здоровья»: интеллектуальные способности, личная гигиена и здоровье, понятие о микробах, вредные привычки и их профилактика, применение лекарственных растений в профилактических целях.</w:t>
      </w:r>
    </w:p>
    <w:p w:rsidR="0091107E" w:rsidRDefault="0091107E" w:rsidP="0091107E">
      <w:pPr>
        <w:numPr>
          <w:ilvl w:val="0"/>
          <w:numId w:val="5"/>
        </w:numPr>
        <w:tabs>
          <w:tab w:val="num" w:pos="-77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 класс «Я, ты, он, она - мы здоровая семья»: формирование у обучающихся чувства ответственности за свое здоровье, мода и гигиена школьной одежды, профилактика вредных привычек, культура эмоций и чувств. </w:t>
      </w:r>
    </w:p>
    <w:p w:rsidR="0091107E" w:rsidRDefault="0091107E" w:rsidP="0091107E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    </w:t>
      </w:r>
    </w:p>
    <w:p w:rsidR="0091107E" w:rsidRDefault="0091107E" w:rsidP="009110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Планируемые результаты освоения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обучающимися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программы внеурочной деятельности.</w:t>
      </w:r>
    </w:p>
    <w:p w:rsidR="0091107E" w:rsidRDefault="0091107E" w:rsidP="0091107E">
      <w:pPr>
        <w:spacing w:after="0" w:line="240" w:lineRule="auto"/>
        <w:ind w:left="66" w:firstLine="8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91107E" w:rsidRDefault="0091107E" w:rsidP="0091107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личностные результаты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— готовность и способность обучающихся к саморазвитию,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основ российской, гражданской идентичности; </w:t>
      </w:r>
    </w:p>
    <w:p w:rsidR="0091107E" w:rsidRDefault="0091107E" w:rsidP="0091107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результаты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— освоенные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универсальные учебные действия (познавательные, регулятивные и коммуникативные);</w:t>
      </w:r>
    </w:p>
    <w:p w:rsidR="0091107E" w:rsidRDefault="0091107E" w:rsidP="0091107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предметные результаты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91107E" w:rsidRDefault="0091107E" w:rsidP="0091107E">
      <w:pPr>
        <w:spacing w:after="0" w:line="240" w:lineRule="auto"/>
        <w:ind w:left="66" w:firstLine="8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Личностными результатами программы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внеурочной деятельности по спортивно-оздоровительному направлению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Цветок здоровья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» является формирование следующих умений:</w:t>
      </w:r>
    </w:p>
    <w:p w:rsidR="0091107E" w:rsidRDefault="0091107E" w:rsidP="0091107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Определять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высказывать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91107E" w:rsidRDefault="0091107E" w:rsidP="0091107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91107E" w:rsidRDefault="0091107E" w:rsidP="0091107E">
      <w:pPr>
        <w:suppressAutoHyphens/>
        <w:spacing w:after="0" w:line="240" w:lineRule="auto"/>
        <w:ind w:firstLine="8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Метапредметными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результатами программы внеурочной деятельности по спортивно-оздоровительному направлению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Цветок здоровья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» - является формирование следующих универсальных учебных действий (УУД):</w:t>
      </w:r>
    </w:p>
    <w:p w:rsidR="0091107E" w:rsidRDefault="0091107E" w:rsidP="0091107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Регулятивные УУД:</w:t>
      </w:r>
    </w:p>
    <w:p w:rsidR="0091107E" w:rsidRDefault="0091107E" w:rsidP="0091107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Определять и формулировать цель деятельности на уроке с помощью учителя.</w:t>
      </w:r>
    </w:p>
    <w:p w:rsidR="0091107E" w:rsidRDefault="0091107E" w:rsidP="0091107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Проговаривать последовательность действий на уроке.</w:t>
      </w:r>
    </w:p>
    <w:p w:rsidR="0091107E" w:rsidRDefault="0091107E" w:rsidP="0091107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91107E" w:rsidRDefault="0091107E" w:rsidP="0091107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Средством формирования этих действий служит технология проблемного диалога на этапе изучения нового материала.</w:t>
      </w:r>
    </w:p>
    <w:p w:rsidR="0091107E" w:rsidRDefault="0091107E" w:rsidP="0091107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91107E" w:rsidRDefault="0091107E" w:rsidP="0091107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91107E" w:rsidRDefault="0091107E" w:rsidP="0091107E">
      <w:pPr>
        <w:suppressAutoHyphens/>
        <w:spacing w:after="0" w:line="240" w:lineRule="auto"/>
        <w:ind w:left="460" w:hanging="36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2. Познавательные УУД:</w:t>
      </w:r>
    </w:p>
    <w:p w:rsidR="0091107E" w:rsidRDefault="0091107E" w:rsidP="0091107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91107E" w:rsidRDefault="0091107E" w:rsidP="0091107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91107E" w:rsidRDefault="0091107E" w:rsidP="0091107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Перерабатывать полученную информацию: делат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ь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выводы в результате совместной работы всего класса.</w:t>
      </w:r>
    </w:p>
    <w:p w:rsidR="0091107E" w:rsidRDefault="0091107E" w:rsidP="0091107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91107E" w:rsidRDefault="0091107E" w:rsidP="0091107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91107E" w:rsidRDefault="0091107E" w:rsidP="0091107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107E" w:rsidRDefault="0091107E" w:rsidP="0091107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  3. Коммуникативные УУД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:</w:t>
      </w:r>
    </w:p>
    <w:p w:rsidR="0091107E" w:rsidRDefault="0091107E" w:rsidP="0091107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91107E" w:rsidRDefault="0091107E" w:rsidP="0091107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Слушать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понимать речь других.</w:t>
      </w:r>
    </w:p>
    <w:p w:rsidR="0091107E" w:rsidRDefault="0091107E" w:rsidP="0091107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91107E" w:rsidRDefault="0091107E" w:rsidP="0091107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Совместно договариваться о правилах общения и поведения в школе и следовать им.</w:t>
      </w:r>
    </w:p>
    <w:p w:rsidR="0091107E" w:rsidRDefault="0091107E" w:rsidP="0091107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Учиться выполнять различные роли в группе (лидера, исполнителя, критика).</w:t>
      </w:r>
    </w:p>
    <w:p w:rsidR="0091107E" w:rsidRDefault="0091107E" w:rsidP="0091107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Средством формирования этих действий служит организация работы в парах и малых группах </w:t>
      </w:r>
    </w:p>
    <w:p w:rsidR="0091107E" w:rsidRDefault="0091107E" w:rsidP="0091107E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Оздоровительные результаты программы внеурочной деятельности:</w:t>
      </w:r>
    </w:p>
    <w:p w:rsidR="0091107E" w:rsidRDefault="0091107E" w:rsidP="0091107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осознание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91107E" w:rsidRDefault="0091107E" w:rsidP="0091107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91107E" w:rsidRDefault="0091107E" w:rsidP="0091107E">
      <w:pPr>
        <w:spacing w:after="0" w:line="240" w:lineRule="auto"/>
        <w:ind w:left="66" w:firstLine="78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521681" w:rsidRDefault="00521681"/>
    <w:sectPr w:rsidR="0052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11"/>
    <w:lvl w:ilvl="0">
      <w:start w:val="1"/>
      <w:numFmt w:val="bullet"/>
      <w:lvlText w:val=""/>
      <w:lvlJc w:val="left"/>
      <w:pPr>
        <w:tabs>
          <w:tab w:val="num" w:pos="-1135"/>
        </w:tabs>
        <w:ind w:left="360" w:hanging="360"/>
      </w:pPr>
      <w:rPr>
        <w:rFonts w:ascii="Wingdings" w:hAnsi="Wingdings"/>
      </w:rPr>
    </w:lvl>
  </w:abstractNum>
  <w:abstractNum w:abstractNumId="4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7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</w:lvl>
    <w:lvl w:ilvl="2">
      <w:start w:val="1"/>
      <w:numFmt w:val="decimal"/>
      <w:isLgl/>
      <w:lvlText w:val="%1.%2.%3."/>
      <w:lvlJc w:val="left"/>
      <w:pPr>
        <w:ind w:left="852" w:hanging="720"/>
      </w:pPr>
    </w:lvl>
    <w:lvl w:ilvl="3">
      <w:start w:val="1"/>
      <w:numFmt w:val="decimal"/>
      <w:isLgl/>
      <w:lvlText w:val="%1.%2.%3.%4."/>
      <w:lvlJc w:val="left"/>
      <w:pPr>
        <w:ind w:left="918" w:hanging="720"/>
      </w:pPr>
    </w:lvl>
    <w:lvl w:ilvl="4">
      <w:start w:val="1"/>
      <w:numFmt w:val="decimal"/>
      <w:isLgl/>
      <w:lvlText w:val="%1.%2.%3.%4.%5."/>
      <w:lvlJc w:val="left"/>
      <w:pPr>
        <w:ind w:left="1344" w:hanging="1080"/>
      </w:pPr>
    </w:lvl>
    <w:lvl w:ilvl="5">
      <w:start w:val="1"/>
      <w:numFmt w:val="decimal"/>
      <w:isLgl/>
      <w:lvlText w:val="%1.%2.%3.%4.%5.%6."/>
      <w:lvlJc w:val="left"/>
      <w:pPr>
        <w:ind w:left="1410" w:hanging="1080"/>
      </w:pPr>
    </w:lvl>
    <w:lvl w:ilvl="6">
      <w:start w:val="1"/>
      <w:numFmt w:val="decimal"/>
      <w:isLgl/>
      <w:lvlText w:val="%1.%2.%3.%4.%5.%6.%7."/>
      <w:lvlJc w:val="left"/>
      <w:pPr>
        <w:ind w:left="1836" w:hanging="1440"/>
      </w:p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</w:lvl>
  </w:abstractNum>
  <w:abstractNum w:abstractNumId="9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1"/>
  </w:num>
  <w:num w:numId="7">
    <w:abstractNumId w:val="1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A7"/>
    <w:rsid w:val="000C198B"/>
    <w:rsid w:val="002456A7"/>
    <w:rsid w:val="00521681"/>
    <w:rsid w:val="0091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2018-07-24T05:22:00Z</dcterms:created>
  <dcterms:modified xsi:type="dcterms:W3CDTF">2018-07-24T05:22:00Z</dcterms:modified>
</cp:coreProperties>
</file>